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31" w:rsidRDefault="00CD4831" w:rsidP="00CD4831">
      <w:pPr>
        <w:shd w:val="clear" w:color="auto" w:fill="FFFFFF"/>
        <w:rPr>
          <w:rFonts w:ascii="Times New Roman" w:hAnsi="Times New Roman"/>
          <w:b/>
        </w:rPr>
      </w:pPr>
      <w:bookmarkStart w:id="0" w:name="_GoBack"/>
      <w:bookmarkEnd w:id="0"/>
      <w:r>
        <w:rPr>
          <w:rFonts w:ascii="Times New Roman" w:hAnsi="Times New Roman"/>
          <w:b/>
        </w:rPr>
        <w:t>Stu Marvel</w:t>
      </w:r>
    </w:p>
    <w:p w:rsidR="00CD4831" w:rsidRDefault="00CD4831" w:rsidP="00CD4831">
      <w:pPr>
        <w:shd w:val="clear" w:color="auto" w:fill="FFFFFF"/>
        <w:rPr>
          <w:rFonts w:ascii="Times New Roman" w:hAnsi="Times New Roman"/>
          <w:b/>
        </w:rPr>
      </w:pPr>
      <w:r>
        <w:rPr>
          <w:rFonts w:ascii="Times New Roman" w:hAnsi="Times New Roman"/>
          <w:b/>
        </w:rPr>
        <w:t>Law AND Women, Gender and Sexuality Studies</w:t>
      </w:r>
    </w:p>
    <w:p w:rsidR="00CD4831" w:rsidRDefault="00CD4831" w:rsidP="00CD4831">
      <w:pPr>
        <w:shd w:val="clear" w:color="auto" w:fill="FFFFFF"/>
        <w:rPr>
          <w:rFonts w:ascii="Times New Roman" w:hAnsi="Times New Roman"/>
          <w:b/>
        </w:rPr>
      </w:pPr>
      <w:r>
        <w:rPr>
          <w:rFonts w:ascii="Times New Roman" w:hAnsi="Times New Roman"/>
          <w:b/>
        </w:rPr>
        <w:t>July 29, 2018</w:t>
      </w:r>
    </w:p>
    <w:p w:rsidR="00CD4831" w:rsidRDefault="00CD4831" w:rsidP="00CD4831">
      <w:pPr>
        <w:shd w:val="clear" w:color="auto" w:fill="FFFFFF"/>
        <w:rPr>
          <w:rFonts w:ascii="Times New Roman" w:hAnsi="Times New Roman"/>
          <w:b/>
        </w:rPr>
      </w:pPr>
      <w:r>
        <w:rPr>
          <w:rFonts w:ascii="Times New Roman" w:hAnsi="Times New Roman"/>
          <w:b/>
        </w:rPr>
        <w:t>Queer and Feminist Legal Theory</w:t>
      </w:r>
    </w:p>
    <w:p w:rsidR="00CD4831" w:rsidRDefault="00CD4831" w:rsidP="00CD4831">
      <w:pPr>
        <w:shd w:val="clear" w:color="auto" w:fill="FFFFFF"/>
        <w:rPr>
          <w:rFonts w:ascii="Times New Roman" w:hAnsi="Times New Roman"/>
          <w:b/>
        </w:rPr>
      </w:pPr>
    </w:p>
    <w:p w:rsidR="00CD4831" w:rsidRDefault="00EA7814" w:rsidP="00CD4831">
      <w:pPr>
        <w:shd w:val="clear" w:color="auto" w:fill="FFFFFF"/>
        <w:rPr>
          <w:rFonts w:ascii="Segoe UI" w:hAnsi="Segoe UI" w:cs="Segoe UI"/>
          <w:color w:val="212121"/>
          <w:sz w:val="27"/>
          <w:szCs w:val="27"/>
        </w:rPr>
      </w:pPr>
      <w:r>
        <w:rPr>
          <w:rFonts w:ascii="Segoe UI" w:hAnsi="Segoe UI" w:cs="Segoe UI"/>
          <w:color w:val="212121"/>
          <w:sz w:val="27"/>
          <w:szCs w:val="27"/>
        </w:rPr>
        <w:t xml:space="preserve">This course is aimed at bringing together a critical theory of law with an understanding of gender, sexuality and power. I have tried to keep it topical and, for example, often review pending Supreme Court cases with the class. Thus the syllabus changes quite a bit from year to year, as I’ve sought to provide students with A) the basic legal knowledge required to understand B) the gendered operation of both legislative and judicial norms. It’s a lot for freshmen students in particular, but they always learn a ton across the semester. </w:t>
      </w:r>
    </w:p>
    <w:p w:rsidR="00EA7814" w:rsidRDefault="00EA7814" w:rsidP="00CD4831">
      <w:pPr>
        <w:shd w:val="clear" w:color="auto" w:fill="FFFFFF"/>
        <w:rPr>
          <w:rFonts w:ascii="Segoe UI" w:hAnsi="Segoe UI" w:cs="Segoe UI"/>
          <w:color w:val="212121"/>
          <w:sz w:val="27"/>
          <w:szCs w:val="27"/>
        </w:rPr>
      </w:pPr>
    </w:p>
    <w:p w:rsidR="00EA7814" w:rsidRDefault="00EA7814" w:rsidP="00CD4831">
      <w:pPr>
        <w:shd w:val="clear" w:color="auto" w:fill="FFFFFF"/>
        <w:rPr>
          <w:rFonts w:ascii="Segoe UI" w:hAnsi="Segoe UI" w:cs="Segoe UI"/>
          <w:color w:val="212121"/>
          <w:sz w:val="27"/>
          <w:szCs w:val="27"/>
        </w:rPr>
      </w:pPr>
      <w:r>
        <w:rPr>
          <w:rFonts w:ascii="Segoe UI" w:hAnsi="Segoe UI" w:cs="Segoe UI"/>
          <w:color w:val="212121"/>
          <w:sz w:val="27"/>
          <w:szCs w:val="27"/>
        </w:rPr>
        <w:t xml:space="preserve">In sections on reproductive rights – which also tend to change depending on recent SCOTUS decisions and shifting state laws – I have focused on incorporating a theory of Reproductive Justice. This is not only because we are learning in a Southern university and the home of the RJ movement, Atlanta. But because I’ve long thought it would provide a useful window into thinking more broadly about different forms of justice, including environmental justice. </w:t>
      </w:r>
      <w:r w:rsidR="002018AB">
        <w:rPr>
          <w:rFonts w:ascii="Segoe UI" w:hAnsi="Segoe UI" w:cs="Segoe UI"/>
          <w:color w:val="212121"/>
          <w:sz w:val="27"/>
          <w:szCs w:val="27"/>
        </w:rPr>
        <w:t>However t</w:t>
      </w:r>
      <w:r>
        <w:rPr>
          <w:rFonts w:ascii="Segoe UI" w:hAnsi="Segoe UI" w:cs="Segoe UI"/>
          <w:color w:val="212121"/>
          <w:sz w:val="27"/>
          <w:szCs w:val="27"/>
        </w:rPr>
        <w:t xml:space="preserve">his idea has lain dormant until the Piedmont Project and </w:t>
      </w:r>
      <w:r w:rsidR="002018AB">
        <w:rPr>
          <w:rFonts w:ascii="Segoe UI" w:hAnsi="Segoe UI" w:cs="Segoe UI"/>
          <w:color w:val="212121"/>
          <w:sz w:val="27"/>
          <w:szCs w:val="27"/>
        </w:rPr>
        <w:t>my</w:t>
      </w:r>
      <w:r>
        <w:rPr>
          <w:rFonts w:ascii="Segoe UI" w:hAnsi="Segoe UI" w:cs="Segoe UI"/>
          <w:color w:val="212121"/>
          <w:sz w:val="27"/>
          <w:szCs w:val="27"/>
        </w:rPr>
        <w:t xml:space="preserve"> more serious turn toward incorporating questions of sustainability into the class. </w:t>
      </w:r>
    </w:p>
    <w:p w:rsidR="00EA7814" w:rsidRDefault="00EA7814" w:rsidP="00CD4831">
      <w:pPr>
        <w:shd w:val="clear" w:color="auto" w:fill="FFFFFF"/>
        <w:rPr>
          <w:rFonts w:ascii="Segoe UI" w:hAnsi="Segoe UI" w:cs="Segoe UI"/>
          <w:color w:val="212121"/>
          <w:sz w:val="27"/>
          <w:szCs w:val="27"/>
        </w:rPr>
      </w:pPr>
    </w:p>
    <w:p w:rsidR="00EA7814" w:rsidRDefault="00EA7814" w:rsidP="00CD4831">
      <w:pPr>
        <w:shd w:val="clear" w:color="auto" w:fill="FFFFFF"/>
        <w:rPr>
          <w:rFonts w:ascii="Segoe UI" w:hAnsi="Segoe UI" w:cs="Segoe UI"/>
          <w:color w:val="212121"/>
          <w:sz w:val="27"/>
          <w:szCs w:val="27"/>
        </w:rPr>
      </w:pPr>
      <w:r>
        <w:rPr>
          <w:rFonts w:ascii="Segoe UI" w:hAnsi="Segoe UI" w:cs="Segoe UI"/>
          <w:color w:val="212121"/>
          <w:sz w:val="27"/>
          <w:szCs w:val="27"/>
        </w:rPr>
        <w:t>I now see that the RJ discussion offers a wonderful bridge to a foundational discussion of environmental justice that will allow us to keep issues of gender and sexuality in focus, while also giving students new language for sustainability and respect for ecological wellbeing. I think it would be especiall</w:t>
      </w:r>
      <w:r w:rsidR="002018AB">
        <w:rPr>
          <w:rFonts w:ascii="Segoe UI" w:hAnsi="Segoe UI" w:cs="Segoe UI"/>
          <w:color w:val="212121"/>
          <w:sz w:val="27"/>
          <w:szCs w:val="27"/>
        </w:rPr>
        <w:t>y useful to integrate indigenous</w:t>
      </w:r>
      <w:r>
        <w:rPr>
          <w:rFonts w:ascii="Segoe UI" w:hAnsi="Segoe UI" w:cs="Segoe UI"/>
          <w:color w:val="212121"/>
          <w:sz w:val="27"/>
          <w:szCs w:val="27"/>
        </w:rPr>
        <w:t xml:space="preserve"> perspectives in this section, as well as migrant and </w:t>
      </w:r>
      <w:proofErr w:type="spellStart"/>
      <w:r>
        <w:rPr>
          <w:rFonts w:ascii="Segoe UI" w:hAnsi="Segoe UI" w:cs="Segoe UI"/>
          <w:color w:val="212121"/>
          <w:sz w:val="27"/>
          <w:szCs w:val="27"/>
        </w:rPr>
        <w:t>labour</w:t>
      </w:r>
      <w:proofErr w:type="spellEnd"/>
      <w:r>
        <w:rPr>
          <w:rFonts w:ascii="Segoe UI" w:hAnsi="Segoe UI" w:cs="Segoe UI"/>
          <w:color w:val="212121"/>
          <w:sz w:val="27"/>
          <w:szCs w:val="27"/>
        </w:rPr>
        <w:t xml:space="preserve"> movement perspectives, to show a ‘bottom-up’ approach to environmental stewardship and responsibility that could be truly inspiring. </w:t>
      </w:r>
    </w:p>
    <w:p w:rsidR="002018AB" w:rsidRDefault="002018AB" w:rsidP="00CD4831">
      <w:pPr>
        <w:shd w:val="clear" w:color="auto" w:fill="FFFFFF"/>
        <w:rPr>
          <w:rFonts w:ascii="Segoe UI" w:hAnsi="Segoe UI" w:cs="Segoe UI"/>
          <w:color w:val="212121"/>
          <w:sz w:val="27"/>
          <w:szCs w:val="27"/>
        </w:rPr>
      </w:pPr>
    </w:p>
    <w:p w:rsidR="002018AB" w:rsidRDefault="002018AB" w:rsidP="00CD4831">
      <w:pPr>
        <w:shd w:val="clear" w:color="auto" w:fill="FFFFFF"/>
        <w:rPr>
          <w:rFonts w:ascii="Segoe UI" w:hAnsi="Segoe UI" w:cs="Segoe UI"/>
          <w:color w:val="212121"/>
          <w:sz w:val="27"/>
          <w:szCs w:val="27"/>
        </w:rPr>
      </w:pPr>
      <w:r>
        <w:rPr>
          <w:rFonts w:ascii="Segoe UI" w:hAnsi="Segoe UI" w:cs="Segoe UI"/>
          <w:color w:val="212121"/>
          <w:sz w:val="27"/>
          <w:szCs w:val="27"/>
        </w:rPr>
        <w:t>I have made these revisions in the course syllabus below in Week 11, which follows on from our Week 10 discussion on Reproductive Justice, and into Week 12 discussions on borders, migration and colonialism. I think these discussions will be an excellent way to tie the final weeks of the course together and I’m excited to teach this next year!</w:t>
      </w:r>
    </w:p>
    <w:p w:rsidR="00CD4831" w:rsidRDefault="00CD4831" w:rsidP="00CD4831">
      <w:pPr>
        <w:shd w:val="clear" w:color="auto" w:fill="FFFFFF"/>
        <w:rPr>
          <w:rFonts w:ascii="Segoe UI" w:hAnsi="Segoe UI" w:cs="Segoe UI"/>
          <w:color w:val="212121"/>
          <w:sz w:val="27"/>
          <w:szCs w:val="27"/>
        </w:rPr>
      </w:pPr>
      <w:r>
        <w:rPr>
          <w:rFonts w:ascii="Calibri" w:hAnsi="Calibri"/>
          <w:color w:val="1F497D"/>
          <w:sz w:val="22"/>
          <w:szCs w:val="22"/>
          <w:shd w:val="clear" w:color="auto" w:fill="FFFFFF"/>
        </w:rPr>
        <w:t> </w:t>
      </w:r>
    </w:p>
    <w:p w:rsidR="00CD4831" w:rsidRDefault="00CD4831" w:rsidP="00560ED7">
      <w:pPr>
        <w:pBdr>
          <w:top w:val="single" w:sz="18" w:space="1" w:color="auto" w:shadow="1"/>
          <w:left w:val="single" w:sz="18" w:space="4" w:color="auto" w:shadow="1"/>
          <w:bottom w:val="single" w:sz="18" w:space="1" w:color="auto" w:shadow="1"/>
          <w:right w:val="single" w:sz="18" w:space="4" w:color="auto" w:shadow="1"/>
        </w:pBdr>
        <w:jc w:val="center"/>
        <w:outlineLvl w:val="0"/>
        <w:rPr>
          <w:rFonts w:ascii="Times New Roman" w:hAnsi="Times New Roman"/>
          <w:b/>
        </w:rPr>
      </w:pPr>
      <w:r>
        <w:rPr>
          <w:rFonts w:ascii="Times New Roman" w:hAnsi="Times New Roman"/>
          <w:b/>
        </w:rPr>
        <w:lastRenderedPageBreak/>
        <w:t>Emory University</w:t>
      </w:r>
    </w:p>
    <w:p w:rsidR="00CD4831" w:rsidRDefault="00560ED7" w:rsidP="00560ED7">
      <w:pPr>
        <w:pBdr>
          <w:top w:val="single" w:sz="18" w:space="1" w:color="auto" w:shadow="1"/>
          <w:left w:val="single" w:sz="18" w:space="4" w:color="auto" w:shadow="1"/>
          <w:bottom w:val="single" w:sz="18" w:space="1" w:color="auto" w:shadow="1"/>
          <w:right w:val="single" w:sz="18" w:space="4" w:color="auto" w:shadow="1"/>
        </w:pBdr>
        <w:jc w:val="center"/>
        <w:outlineLvl w:val="0"/>
        <w:rPr>
          <w:rFonts w:ascii="Times New Roman" w:hAnsi="Times New Roman"/>
          <w:b/>
        </w:rPr>
      </w:pPr>
      <w:r w:rsidRPr="00C94025">
        <w:rPr>
          <w:rFonts w:ascii="Times New Roman" w:hAnsi="Times New Roman"/>
          <w:b/>
        </w:rPr>
        <w:t xml:space="preserve">Queer and Feminist Legal Theory </w:t>
      </w:r>
    </w:p>
    <w:p w:rsidR="00560ED7" w:rsidRPr="00C94025" w:rsidRDefault="00560ED7" w:rsidP="00560ED7">
      <w:pPr>
        <w:pBdr>
          <w:top w:val="single" w:sz="18" w:space="1" w:color="auto" w:shadow="1"/>
          <w:left w:val="single" w:sz="18" w:space="4" w:color="auto" w:shadow="1"/>
          <w:bottom w:val="single" w:sz="18" w:space="1" w:color="auto" w:shadow="1"/>
          <w:right w:val="single" w:sz="18" w:space="4" w:color="auto" w:shadow="1"/>
        </w:pBdr>
        <w:jc w:val="center"/>
        <w:outlineLvl w:val="0"/>
        <w:rPr>
          <w:rFonts w:ascii="Times New Roman" w:hAnsi="Times New Roman"/>
          <w:b/>
        </w:rPr>
      </w:pPr>
      <w:r w:rsidRPr="00C94025">
        <w:rPr>
          <w:rFonts w:ascii="Times New Roman" w:hAnsi="Times New Roman"/>
          <w:b/>
        </w:rPr>
        <w:t>(W</w:t>
      </w:r>
      <w:r w:rsidR="00CD4831">
        <w:rPr>
          <w:rFonts w:ascii="Times New Roman" w:hAnsi="Times New Roman"/>
          <w:b/>
        </w:rPr>
        <w:t xml:space="preserve">omen, </w:t>
      </w:r>
      <w:r w:rsidRPr="00C94025">
        <w:rPr>
          <w:rFonts w:ascii="Times New Roman" w:hAnsi="Times New Roman"/>
          <w:b/>
        </w:rPr>
        <w:t>G</w:t>
      </w:r>
      <w:r w:rsidR="00CD4831">
        <w:rPr>
          <w:rFonts w:ascii="Times New Roman" w:hAnsi="Times New Roman"/>
          <w:b/>
        </w:rPr>
        <w:t xml:space="preserve">ender &amp; </w:t>
      </w:r>
      <w:r w:rsidRPr="00C94025">
        <w:rPr>
          <w:rFonts w:ascii="Times New Roman" w:hAnsi="Times New Roman"/>
          <w:b/>
        </w:rPr>
        <w:t>S</w:t>
      </w:r>
      <w:r w:rsidR="00CD4831">
        <w:rPr>
          <w:rFonts w:ascii="Times New Roman" w:hAnsi="Times New Roman"/>
          <w:b/>
        </w:rPr>
        <w:t>exuality Studies</w:t>
      </w:r>
      <w:r w:rsidRPr="00C94025">
        <w:rPr>
          <w:rFonts w:ascii="Times New Roman" w:hAnsi="Times New Roman"/>
          <w:b/>
        </w:rPr>
        <w:t xml:space="preserve"> 385</w:t>
      </w:r>
      <w:r w:rsidR="000D6501" w:rsidRPr="00C94025">
        <w:rPr>
          <w:rFonts w:ascii="Times New Roman" w:hAnsi="Times New Roman"/>
          <w:b/>
        </w:rPr>
        <w:t>W</w:t>
      </w:r>
      <w:r w:rsidRPr="00C94025">
        <w:rPr>
          <w:rFonts w:ascii="Times New Roman" w:hAnsi="Times New Roman"/>
          <w:b/>
        </w:rPr>
        <w:t>)</w:t>
      </w:r>
    </w:p>
    <w:p w:rsidR="00560ED7" w:rsidRPr="00C94025" w:rsidRDefault="009B1A21" w:rsidP="00560ED7">
      <w:pPr>
        <w:pBdr>
          <w:top w:val="single" w:sz="18" w:space="1" w:color="auto" w:shadow="1"/>
          <w:left w:val="single" w:sz="18" w:space="4" w:color="auto" w:shadow="1"/>
          <w:bottom w:val="single" w:sz="18" w:space="1" w:color="auto" w:shadow="1"/>
          <w:right w:val="single" w:sz="18" w:space="4" w:color="auto" w:shadow="1"/>
        </w:pBdr>
        <w:jc w:val="center"/>
        <w:outlineLvl w:val="0"/>
        <w:rPr>
          <w:rFonts w:ascii="Times New Roman" w:hAnsi="Times New Roman"/>
          <w:b/>
        </w:rPr>
      </w:pPr>
      <w:r>
        <w:rPr>
          <w:rFonts w:ascii="Times New Roman" w:hAnsi="Times New Roman"/>
          <w:b/>
        </w:rPr>
        <w:t>Spring 2018</w:t>
      </w:r>
    </w:p>
    <w:p w:rsidR="00560ED7" w:rsidRPr="00C94025" w:rsidRDefault="00560ED7" w:rsidP="00560ED7">
      <w:pPr>
        <w:rPr>
          <w:rFonts w:ascii="Times New Roman" w:hAnsi="Times New Roman"/>
          <w:b/>
        </w:rPr>
      </w:pPr>
    </w:p>
    <w:p w:rsidR="00560ED7" w:rsidRPr="00C94025" w:rsidRDefault="00560ED7" w:rsidP="00560ED7">
      <w:pPr>
        <w:outlineLvl w:val="0"/>
        <w:rPr>
          <w:rFonts w:ascii="Times New Roman" w:hAnsi="Times New Roman"/>
          <w:b/>
        </w:rPr>
        <w:sectPr w:rsidR="00560ED7" w:rsidRPr="00C94025">
          <w:footerReference w:type="default" r:id="rId7"/>
          <w:pgSz w:w="12240" w:h="15840"/>
          <w:pgMar w:top="1440" w:right="1440" w:bottom="1440" w:left="1440" w:header="720" w:footer="720" w:gutter="0"/>
          <w:cols w:space="720"/>
          <w:docGrid w:linePitch="360"/>
        </w:sectPr>
      </w:pPr>
    </w:p>
    <w:p w:rsidR="00560ED7" w:rsidRPr="00C94025" w:rsidRDefault="00560ED7" w:rsidP="00560ED7">
      <w:pPr>
        <w:outlineLvl w:val="0"/>
        <w:rPr>
          <w:rFonts w:ascii="Times New Roman" w:hAnsi="Times New Roman"/>
        </w:rPr>
      </w:pPr>
      <w:r w:rsidRPr="00C94025">
        <w:rPr>
          <w:rFonts w:ascii="Times New Roman" w:hAnsi="Times New Roman"/>
          <w:b/>
        </w:rPr>
        <w:t>Professor:</w:t>
      </w:r>
      <w:r w:rsidRPr="00C94025">
        <w:rPr>
          <w:rFonts w:ascii="Times New Roman" w:hAnsi="Times New Roman"/>
        </w:rPr>
        <w:t xml:space="preserve"> Dr. Stu Marvel</w:t>
      </w:r>
    </w:p>
    <w:p w:rsidR="00560ED7" w:rsidRPr="00C94025" w:rsidRDefault="00560ED7" w:rsidP="00560ED7">
      <w:pPr>
        <w:outlineLvl w:val="0"/>
        <w:rPr>
          <w:rFonts w:ascii="Times New Roman" w:hAnsi="Times New Roman"/>
        </w:rPr>
      </w:pPr>
      <w:r w:rsidRPr="00C94025">
        <w:rPr>
          <w:rFonts w:ascii="Times New Roman" w:hAnsi="Times New Roman"/>
          <w:b/>
        </w:rPr>
        <w:t>Class Time:</w:t>
      </w:r>
      <w:r w:rsidR="009B1A21">
        <w:rPr>
          <w:rFonts w:ascii="Times New Roman" w:hAnsi="Times New Roman"/>
        </w:rPr>
        <w:t xml:space="preserve"> </w:t>
      </w:r>
      <w:proofErr w:type="spellStart"/>
      <w:r w:rsidR="009B1A21">
        <w:rPr>
          <w:rFonts w:ascii="Times New Roman" w:hAnsi="Times New Roman"/>
        </w:rPr>
        <w:t>TTh</w:t>
      </w:r>
      <w:proofErr w:type="spellEnd"/>
      <w:r w:rsidR="009B1A21">
        <w:rPr>
          <w:rFonts w:ascii="Times New Roman" w:hAnsi="Times New Roman"/>
        </w:rPr>
        <w:t xml:space="preserve"> – 2:30pm – 3:4</w:t>
      </w:r>
      <w:r w:rsidRPr="00C94025">
        <w:rPr>
          <w:rFonts w:ascii="Times New Roman" w:hAnsi="Times New Roman"/>
        </w:rPr>
        <w:t>5pm</w:t>
      </w:r>
    </w:p>
    <w:p w:rsidR="00560ED7" w:rsidRPr="00C94025" w:rsidRDefault="00560ED7" w:rsidP="00560ED7">
      <w:pPr>
        <w:rPr>
          <w:rFonts w:ascii="Times New Roman" w:hAnsi="Times New Roman"/>
        </w:rPr>
      </w:pPr>
      <w:r w:rsidRPr="00C94025">
        <w:rPr>
          <w:rFonts w:ascii="Times New Roman" w:hAnsi="Times New Roman"/>
          <w:b/>
        </w:rPr>
        <w:t>Location</w:t>
      </w:r>
      <w:r w:rsidRPr="00C94025">
        <w:rPr>
          <w:rFonts w:ascii="Times New Roman" w:hAnsi="Times New Roman"/>
        </w:rPr>
        <w:t xml:space="preserve">: </w:t>
      </w:r>
      <w:r w:rsidR="009B1A21">
        <w:rPr>
          <w:rFonts w:ascii="Times New Roman" w:hAnsi="Times New Roman"/>
        </w:rPr>
        <w:t>Rich Building 104</w:t>
      </w:r>
    </w:p>
    <w:p w:rsidR="00560ED7" w:rsidRPr="00C94025" w:rsidRDefault="000D6501" w:rsidP="00560ED7">
      <w:pPr>
        <w:rPr>
          <w:rFonts w:ascii="Times New Roman" w:hAnsi="Times New Roman"/>
        </w:rPr>
      </w:pPr>
      <w:r w:rsidRPr="00C94025">
        <w:rPr>
          <w:rFonts w:ascii="Times New Roman" w:hAnsi="Times New Roman"/>
          <w:b/>
        </w:rPr>
        <w:t xml:space="preserve">Office </w:t>
      </w:r>
      <w:proofErr w:type="spellStart"/>
      <w:r w:rsidRPr="00C94025">
        <w:rPr>
          <w:rFonts w:ascii="Times New Roman" w:hAnsi="Times New Roman"/>
          <w:b/>
        </w:rPr>
        <w:t>H</w:t>
      </w:r>
      <w:r w:rsidR="00560ED7" w:rsidRPr="00C94025">
        <w:rPr>
          <w:rFonts w:ascii="Times New Roman" w:hAnsi="Times New Roman"/>
          <w:b/>
        </w:rPr>
        <w:t>rs</w:t>
      </w:r>
      <w:proofErr w:type="spellEnd"/>
      <w:r w:rsidR="009B1A21">
        <w:rPr>
          <w:rFonts w:ascii="Times New Roman" w:hAnsi="Times New Roman"/>
        </w:rPr>
        <w:t xml:space="preserve">: </w:t>
      </w:r>
      <w:proofErr w:type="spellStart"/>
      <w:r w:rsidR="009B1A21">
        <w:rPr>
          <w:rFonts w:ascii="Times New Roman" w:hAnsi="Times New Roman"/>
        </w:rPr>
        <w:t>TTh</w:t>
      </w:r>
      <w:proofErr w:type="spellEnd"/>
      <w:r w:rsidR="009B1A21">
        <w:rPr>
          <w:rFonts w:ascii="Times New Roman" w:hAnsi="Times New Roman"/>
        </w:rPr>
        <w:t xml:space="preserve"> -12-2pm – Candler 129A</w:t>
      </w:r>
    </w:p>
    <w:p w:rsidR="00560ED7" w:rsidRPr="00C94025" w:rsidRDefault="00560ED7" w:rsidP="00560ED7">
      <w:pPr>
        <w:rPr>
          <w:rFonts w:ascii="Times New Roman" w:hAnsi="Times New Roman"/>
        </w:rPr>
      </w:pPr>
      <w:r w:rsidRPr="00C94025">
        <w:rPr>
          <w:rFonts w:ascii="Times New Roman" w:hAnsi="Times New Roman"/>
          <w:b/>
        </w:rPr>
        <w:t>Email:</w:t>
      </w:r>
      <w:r w:rsidRPr="00C94025">
        <w:rPr>
          <w:rFonts w:ascii="Times New Roman" w:hAnsi="Times New Roman"/>
        </w:rPr>
        <w:t xml:space="preserve"> </w:t>
      </w:r>
      <w:hyperlink r:id="rId8" w:history="1">
        <w:r w:rsidRPr="00C94025">
          <w:rPr>
            <w:rStyle w:val="Hyperlink"/>
            <w:rFonts w:ascii="Times New Roman" w:hAnsi="Times New Roman"/>
            <w:color w:val="auto"/>
          </w:rPr>
          <w:t>smarvel@emory.edu</w:t>
        </w:r>
      </w:hyperlink>
    </w:p>
    <w:p w:rsidR="00560ED7" w:rsidRPr="00C94025" w:rsidRDefault="00560ED7" w:rsidP="00560ED7">
      <w:pPr>
        <w:rPr>
          <w:rFonts w:ascii="Times New Roman" w:hAnsi="Times New Roman"/>
        </w:rPr>
        <w:sectPr w:rsidR="00560ED7" w:rsidRPr="00C94025" w:rsidSect="00560ED7">
          <w:type w:val="continuous"/>
          <w:pgSz w:w="12240" w:h="15840"/>
          <w:pgMar w:top="1440" w:right="1440" w:bottom="1440" w:left="1440" w:header="720" w:footer="720" w:gutter="0"/>
          <w:cols w:num="2" w:space="720"/>
          <w:docGrid w:linePitch="360"/>
        </w:sectPr>
      </w:pPr>
      <w:r w:rsidRPr="00C94025">
        <w:rPr>
          <w:rFonts w:ascii="Times New Roman" w:hAnsi="Times New Roman"/>
          <w:b/>
        </w:rPr>
        <w:t>Course pre-requisites</w:t>
      </w:r>
      <w:r w:rsidRPr="00C94025">
        <w:rPr>
          <w:rFonts w:ascii="Times New Roman" w:hAnsi="Times New Roman"/>
        </w:rPr>
        <w:t>: None</w:t>
      </w:r>
    </w:p>
    <w:p w:rsidR="00C7588D" w:rsidRDefault="00C7588D" w:rsidP="00F76B38">
      <w:pPr>
        <w:shd w:val="clear" w:color="auto" w:fill="FFFFFF"/>
        <w:rPr>
          <w:rFonts w:ascii="Times New Roman" w:hAnsi="Times New Roman"/>
        </w:rPr>
      </w:pPr>
    </w:p>
    <w:p w:rsidR="000D6501" w:rsidRPr="00C94025" w:rsidRDefault="00F76B38" w:rsidP="00F76B38">
      <w:pPr>
        <w:shd w:val="clear" w:color="auto" w:fill="FFFFFF"/>
        <w:rPr>
          <w:rFonts w:ascii="Times New Roman" w:hAnsi="Times New Roman"/>
        </w:rPr>
      </w:pPr>
      <w:r w:rsidRPr="00C94025">
        <w:rPr>
          <w:rFonts w:ascii="Times New Roman" w:hAnsi="Times New Roman"/>
        </w:rPr>
        <w:t xml:space="preserve">How does law influence and construct gender? And how do gender norms influence the creation of legal norms? This course will explore central aspects of the American legal system from a queer and feminist perspective, and ask how we might approach questions of gender, race, sexuality and ability in relation to justice. We will look both at critical scholarship and at legal cases as we follow the key debates in queer and feminist legal theory. We will also develop a set of methodological tools to help us better understand the operation of our systems of governance, as well as the role of law and policy in maintaining and/or challenging social hierarchies. </w:t>
      </w:r>
    </w:p>
    <w:p w:rsidR="000D6501" w:rsidRPr="00C94025" w:rsidRDefault="000D6501" w:rsidP="00F76B38">
      <w:pPr>
        <w:shd w:val="clear" w:color="auto" w:fill="FFFFFF"/>
        <w:rPr>
          <w:rFonts w:ascii="Times New Roman" w:hAnsi="Times New Roman"/>
        </w:rPr>
      </w:pPr>
    </w:p>
    <w:p w:rsidR="00F76B38" w:rsidRPr="00C94025" w:rsidRDefault="00F76B38" w:rsidP="00F76B38">
      <w:pPr>
        <w:shd w:val="clear" w:color="auto" w:fill="FFFFFF"/>
        <w:rPr>
          <w:rFonts w:ascii="Times New Roman" w:eastAsiaTheme="minorHAnsi" w:hAnsi="Times New Roman"/>
        </w:rPr>
      </w:pPr>
      <w:r w:rsidRPr="00C94025">
        <w:rPr>
          <w:rFonts w:ascii="Times New Roman" w:hAnsi="Times New Roman"/>
        </w:rPr>
        <w:t xml:space="preserve">Topics will include questions of equality, difference, subordination, (anti)essentialism, bodily autonomy, racial justice, transgender rights, employment, violence, incarceration, </w:t>
      </w:r>
      <w:proofErr w:type="gramStart"/>
      <w:r w:rsidRPr="00C94025">
        <w:rPr>
          <w:rFonts w:ascii="Times New Roman" w:hAnsi="Times New Roman"/>
        </w:rPr>
        <w:t>citizenship</w:t>
      </w:r>
      <w:proofErr w:type="gramEnd"/>
      <w:r w:rsidRPr="00C94025">
        <w:rPr>
          <w:rFonts w:ascii="Times New Roman" w:hAnsi="Times New Roman"/>
        </w:rPr>
        <w:t>, the family, reproductive freedom and vulnerability.</w:t>
      </w:r>
    </w:p>
    <w:p w:rsidR="00F76B38" w:rsidRPr="00C94025" w:rsidRDefault="00F76B38">
      <w:pPr>
        <w:rPr>
          <w:rFonts w:ascii="Times New Roman" w:hAnsi="Times New Roman"/>
        </w:rPr>
      </w:pPr>
    </w:p>
    <w:p w:rsidR="00A0080F" w:rsidRPr="00C94025" w:rsidRDefault="00A0080F" w:rsidP="00A0080F">
      <w:pPr>
        <w:jc w:val="both"/>
        <w:rPr>
          <w:rFonts w:ascii="Times New Roman" w:hAnsi="Times New Roman"/>
          <w:b/>
        </w:rPr>
      </w:pPr>
      <w:r w:rsidRPr="00C94025">
        <w:rPr>
          <w:rFonts w:ascii="Times New Roman" w:hAnsi="Times New Roman"/>
          <w:b/>
        </w:rPr>
        <w:t>Course requirements:</w:t>
      </w:r>
    </w:p>
    <w:p w:rsidR="00A0080F" w:rsidRPr="00C94025" w:rsidRDefault="00A0080F" w:rsidP="00A0080F">
      <w:pPr>
        <w:jc w:val="both"/>
        <w:rPr>
          <w:rFonts w:ascii="Times New Roman" w:eastAsia="Calibri" w:hAnsi="Times New Roman"/>
        </w:rPr>
      </w:pPr>
      <w:r w:rsidRPr="00C94025">
        <w:rPr>
          <w:rFonts w:ascii="Times New Roman" w:hAnsi="Times New Roman"/>
        </w:rPr>
        <w:t xml:space="preserve">Students are expected to have </w:t>
      </w:r>
      <w:r w:rsidRPr="00C94025">
        <w:rPr>
          <w:rFonts w:ascii="Times New Roman" w:eastAsia="Calibri" w:hAnsi="Times New Roman"/>
        </w:rPr>
        <w:t>read all assigned texts</w:t>
      </w:r>
      <w:r w:rsidRPr="00C94025">
        <w:rPr>
          <w:rFonts w:ascii="Times New Roman" w:hAnsi="Times New Roman"/>
        </w:rPr>
        <w:t xml:space="preserve"> for the week</w:t>
      </w:r>
      <w:r w:rsidRPr="00C94025">
        <w:rPr>
          <w:rFonts w:ascii="Times New Roman" w:eastAsia="Calibri" w:hAnsi="Times New Roman"/>
        </w:rPr>
        <w:t xml:space="preserve"> to contribute adequately to class discussion.</w:t>
      </w:r>
      <w:r w:rsidRPr="00C94025">
        <w:rPr>
          <w:rFonts w:ascii="Times New Roman" w:hAnsi="Times New Roman"/>
        </w:rPr>
        <w:t xml:space="preserve"> All written work must be typed in Times New Roman, 12 point font. Please make sure your name is clearly displayed on all work handed in to me. </w:t>
      </w:r>
      <w:r w:rsidRPr="00C94025">
        <w:rPr>
          <w:rFonts w:ascii="Times New Roman" w:eastAsia="Calibri" w:hAnsi="Times New Roman"/>
        </w:rPr>
        <w:t xml:space="preserve">If you are having difficulty contributing regularly to class discussions, or if you miss a number of classes, you should discuss with me some other way that you can demonstrate engagement with the materials (e.g., commenting in writing on the readings, discussing issues in my office hours). </w:t>
      </w:r>
    </w:p>
    <w:p w:rsidR="00BD2EE7" w:rsidRPr="00C94025" w:rsidRDefault="00BD2EE7" w:rsidP="00A0080F">
      <w:pPr>
        <w:jc w:val="both"/>
        <w:rPr>
          <w:rFonts w:ascii="Times New Roman" w:hAnsi="Times New Roman"/>
        </w:rPr>
      </w:pPr>
    </w:p>
    <w:p w:rsidR="00A0080F" w:rsidRPr="00C94025" w:rsidRDefault="00A0080F" w:rsidP="00A0080F">
      <w:pPr>
        <w:jc w:val="both"/>
        <w:rPr>
          <w:rFonts w:ascii="Times New Roman" w:hAnsi="Times New Roman"/>
        </w:rPr>
      </w:pPr>
      <w:r w:rsidRPr="00C94025">
        <w:rPr>
          <w:rFonts w:ascii="Times New Roman" w:hAnsi="Times New Roman"/>
        </w:rPr>
        <w:t>Assignments</w:t>
      </w:r>
      <w:r w:rsidRPr="00C94025">
        <w:rPr>
          <w:rFonts w:ascii="Times New Roman" w:eastAsia="Calibri" w:hAnsi="Times New Roman"/>
        </w:rPr>
        <w:t xml:space="preserve"> not submitted on time will be subject to a letter grade (10%) deduction for</w:t>
      </w:r>
      <w:r w:rsidR="00BD2EE7" w:rsidRPr="00C94025">
        <w:rPr>
          <w:rFonts w:ascii="Times New Roman" w:eastAsia="Calibri" w:hAnsi="Times New Roman"/>
        </w:rPr>
        <w:t xml:space="preserve"> each day they are overdue. These are</w:t>
      </w:r>
      <w:r w:rsidRPr="00C94025">
        <w:rPr>
          <w:rFonts w:ascii="Times New Roman" w:eastAsia="Calibri" w:hAnsi="Times New Roman"/>
        </w:rPr>
        <w:t xml:space="preserve"> </w:t>
      </w:r>
      <w:r w:rsidRPr="00C94025">
        <w:rPr>
          <w:rFonts w:ascii="Times New Roman" w:eastAsia="Calibri" w:hAnsi="Times New Roman"/>
          <w:i/>
          <w:iCs/>
        </w:rPr>
        <w:t>firm</w:t>
      </w:r>
      <w:r w:rsidRPr="00C94025">
        <w:rPr>
          <w:rFonts w:ascii="Times New Roman" w:eastAsia="Calibri" w:hAnsi="Times New Roman"/>
        </w:rPr>
        <w:t xml:space="preserve"> deadline</w:t>
      </w:r>
      <w:r w:rsidR="00BD2EE7" w:rsidRPr="00C94025">
        <w:rPr>
          <w:rFonts w:ascii="Times New Roman" w:eastAsia="Calibri" w:hAnsi="Times New Roman"/>
        </w:rPr>
        <w:t>s</w:t>
      </w:r>
      <w:r w:rsidRPr="00C94025">
        <w:rPr>
          <w:rFonts w:ascii="Times New Roman" w:eastAsia="Calibri" w:hAnsi="Times New Roman"/>
        </w:rPr>
        <w:t>.</w:t>
      </w:r>
      <w:r w:rsidRPr="00C94025">
        <w:rPr>
          <w:rFonts w:ascii="Times New Roman" w:hAnsi="Times New Roman"/>
        </w:rPr>
        <w:t xml:space="preserve"> Extensions must be requested in advance and will only be granted under exceptional circumstances. Please email me or come by my office hours as soon as you encounter any problems and we can work on a solution together.</w:t>
      </w:r>
    </w:p>
    <w:p w:rsidR="00BD2EE7" w:rsidRPr="00C94025" w:rsidRDefault="00BD2EE7" w:rsidP="00A0080F">
      <w:pPr>
        <w:jc w:val="both"/>
        <w:rPr>
          <w:rFonts w:ascii="Times New Roman" w:hAnsi="Times New Roman"/>
        </w:rPr>
      </w:pPr>
    </w:p>
    <w:p w:rsidR="00A0080F" w:rsidRPr="00C94025" w:rsidRDefault="00A0080F" w:rsidP="00A0080F">
      <w:pPr>
        <w:jc w:val="both"/>
        <w:rPr>
          <w:rFonts w:ascii="Times New Roman" w:hAnsi="Times New Roman"/>
        </w:rPr>
      </w:pPr>
      <w:r w:rsidRPr="00C94025">
        <w:rPr>
          <w:rFonts w:ascii="Times New Roman" w:hAnsi="Times New Roman"/>
        </w:rPr>
        <w:t xml:space="preserve">Failure to perform in any of the grading areas listed below will result in failure of the course.  </w:t>
      </w:r>
    </w:p>
    <w:p w:rsidR="00A0080F" w:rsidRPr="00C94025" w:rsidRDefault="00A0080F" w:rsidP="00A0080F">
      <w:pPr>
        <w:pBdr>
          <w:top w:val="single" w:sz="4" w:space="1" w:color="auto"/>
          <w:left w:val="single" w:sz="4" w:space="4" w:color="auto"/>
          <w:bottom w:val="single" w:sz="4" w:space="1" w:color="auto"/>
          <w:right w:val="single" w:sz="4" w:space="4" w:color="auto"/>
        </w:pBdr>
        <w:spacing w:before="240"/>
        <w:rPr>
          <w:rFonts w:ascii="Times New Roman" w:hAnsi="Times New Roman"/>
          <w:b/>
          <w:iCs/>
        </w:rPr>
      </w:pPr>
      <w:r w:rsidRPr="00C94025">
        <w:rPr>
          <w:rFonts w:ascii="Times New Roman" w:hAnsi="Times New Roman"/>
          <w:b/>
          <w:iCs/>
        </w:rPr>
        <w:t xml:space="preserve">Technology in the classroom: </w:t>
      </w:r>
    </w:p>
    <w:p w:rsidR="00A0080F" w:rsidRPr="00C94025" w:rsidRDefault="009B1A21" w:rsidP="00A0080F">
      <w:pPr>
        <w:pBdr>
          <w:top w:val="single" w:sz="4" w:space="1" w:color="auto"/>
          <w:left w:val="single" w:sz="4" w:space="4" w:color="auto"/>
          <w:bottom w:val="single" w:sz="4" w:space="1" w:color="auto"/>
          <w:right w:val="single" w:sz="4" w:space="4" w:color="auto"/>
        </w:pBdr>
        <w:spacing w:before="240"/>
        <w:rPr>
          <w:rFonts w:ascii="Times New Roman" w:hAnsi="Times New Roman"/>
          <w:iCs/>
        </w:rPr>
      </w:pPr>
      <w:r>
        <w:rPr>
          <w:rFonts w:ascii="Times New Roman" w:hAnsi="Times New Roman"/>
          <w:iCs/>
        </w:rPr>
        <w:t>C</w:t>
      </w:r>
      <w:r w:rsidR="00A0080F" w:rsidRPr="00C94025">
        <w:rPr>
          <w:rFonts w:ascii="Times New Roman" w:hAnsi="Times New Roman"/>
          <w:iCs/>
        </w:rPr>
        <w:t>urrent research</w:t>
      </w:r>
      <w:r>
        <w:rPr>
          <w:rFonts w:ascii="Times New Roman" w:hAnsi="Times New Roman"/>
          <w:iCs/>
        </w:rPr>
        <w:t xml:space="preserve"> is divided as to the value of computers in the classroom. Some data i</w:t>
      </w:r>
      <w:r w:rsidR="00A0080F" w:rsidRPr="00C94025">
        <w:rPr>
          <w:rFonts w:ascii="Times New Roman" w:hAnsi="Times New Roman"/>
          <w:iCs/>
        </w:rPr>
        <w:t>ndicates that students learn better in an environment without digital note-taking</w:t>
      </w:r>
      <w:r>
        <w:rPr>
          <w:rFonts w:ascii="Times New Roman" w:hAnsi="Times New Roman"/>
          <w:iCs/>
        </w:rPr>
        <w:t xml:space="preserve">, as with </w:t>
      </w:r>
      <w:r w:rsidR="00A0080F" w:rsidRPr="00C94025">
        <w:rPr>
          <w:rFonts w:ascii="Times New Roman" w:hAnsi="Times New Roman"/>
          <w:iCs/>
        </w:rPr>
        <w:t>a recent study from Princeton University: “</w:t>
      </w:r>
      <w:r w:rsidR="00A0080F" w:rsidRPr="00C94025">
        <w:rPr>
          <w:rFonts w:ascii="Times New Roman" w:hAnsi="Times New Roman"/>
          <w:shd w:val="clear" w:color="auto" w:fill="FFFFFF"/>
        </w:rPr>
        <w:t xml:space="preserve">The act of typing effectively turns the note-taker into a transcription zombie, while the imperfect recordings of the pencil-pusher reflect and excite a process of integration, creating more textured and effective modes of recall.” </w:t>
      </w:r>
      <w:r>
        <w:rPr>
          <w:rFonts w:ascii="Times New Roman" w:hAnsi="Times New Roman"/>
          <w:shd w:val="clear" w:color="auto" w:fill="FFFFFF"/>
        </w:rPr>
        <w:t xml:space="preserve">However there is also data showing the importance of computers to enhance classroom learning, particularly for students with disabilities. </w:t>
      </w:r>
      <w:r w:rsidRPr="009B1A21">
        <w:rPr>
          <w:rFonts w:ascii="Times New Roman" w:hAnsi="Times New Roman"/>
          <w:b/>
          <w:shd w:val="clear" w:color="auto" w:fill="FFFFFF"/>
        </w:rPr>
        <w:t>If you are planning to use your laptop or tablet, it must be set to airplane mode</w:t>
      </w:r>
      <w:r>
        <w:rPr>
          <w:rFonts w:ascii="Times New Roman" w:hAnsi="Times New Roman"/>
          <w:shd w:val="clear" w:color="auto" w:fill="FFFFFF"/>
        </w:rPr>
        <w:t xml:space="preserve">. </w:t>
      </w:r>
      <w:r w:rsidR="00A0080F" w:rsidRPr="009B1A21">
        <w:rPr>
          <w:rFonts w:ascii="Times New Roman" w:hAnsi="Times New Roman"/>
          <w:b/>
          <w:iCs/>
        </w:rPr>
        <w:t>Cell phones will also be turned to silent (or off) and placed in your bag during class</w:t>
      </w:r>
      <w:r w:rsidR="00A0080F" w:rsidRPr="00C94025">
        <w:rPr>
          <w:rFonts w:ascii="Times New Roman" w:hAnsi="Times New Roman"/>
          <w:iCs/>
        </w:rPr>
        <w:t xml:space="preserve">. </w:t>
      </w:r>
      <w:r w:rsidR="00A0080F" w:rsidRPr="00C94025">
        <w:rPr>
          <w:rFonts w:ascii="Times New Roman" w:hAnsi="Times New Roman"/>
          <w:iCs/>
        </w:rPr>
        <w:lastRenderedPageBreak/>
        <w:t>For more information: http://www.newyorker.com/tech/elements/the-case-for-banning-laptops-in-the-classroom</w:t>
      </w:r>
    </w:p>
    <w:p w:rsidR="00A0080F" w:rsidRPr="00C94025" w:rsidRDefault="00A0080F" w:rsidP="00A0080F">
      <w:pPr>
        <w:spacing w:before="240"/>
        <w:outlineLvl w:val="0"/>
        <w:rPr>
          <w:rFonts w:ascii="Times New Roman" w:hAnsi="Times New Roman"/>
          <w:b/>
        </w:rPr>
      </w:pPr>
      <w:r w:rsidRPr="00C94025">
        <w:rPr>
          <w:rFonts w:ascii="Times New Roman" w:hAnsi="Times New Roman"/>
          <w:b/>
        </w:rPr>
        <w:t>Course goals:</w:t>
      </w:r>
    </w:p>
    <w:p w:rsidR="00A0080F" w:rsidRPr="00C94025" w:rsidRDefault="00A0080F" w:rsidP="0088730A">
      <w:pPr>
        <w:pStyle w:val="ListParagraph"/>
        <w:numPr>
          <w:ilvl w:val="0"/>
          <w:numId w:val="18"/>
        </w:numPr>
        <w:spacing w:line="240" w:lineRule="auto"/>
        <w:rPr>
          <w:rFonts w:ascii="Times New Roman" w:hAnsi="Times New Roman" w:cs="Times New Roman"/>
          <w:sz w:val="24"/>
          <w:szCs w:val="24"/>
        </w:rPr>
      </w:pPr>
      <w:r w:rsidRPr="00C94025">
        <w:rPr>
          <w:rFonts w:ascii="Times New Roman" w:hAnsi="Times New Roman" w:cs="Times New Roman"/>
          <w:sz w:val="24"/>
          <w:szCs w:val="24"/>
        </w:rPr>
        <w:t xml:space="preserve">Introduce students to the varied ways that law intersects with women’s lives. </w:t>
      </w:r>
    </w:p>
    <w:p w:rsidR="00A0080F" w:rsidRPr="00C94025" w:rsidRDefault="00A0080F" w:rsidP="0088730A">
      <w:pPr>
        <w:pStyle w:val="ListParagraph"/>
        <w:numPr>
          <w:ilvl w:val="0"/>
          <w:numId w:val="18"/>
        </w:numPr>
        <w:spacing w:line="240" w:lineRule="auto"/>
        <w:rPr>
          <w:rFonts w:ascii="Times New Roman" w:hAnsi="Times New Roman" w:cs="Times New Roman"/>
          <w:sz w:val="24"/>
          <w:szCs w:val="24"/>
        </w:rPr>
      </w:pPr>
      <w:r w:rsidRPr="00C94025">
        <w:rPr>
          <w:rFonts w:ascii="Times New Roman" w:hAnsi="Times New Roman" w:cs="Times New Roman"/>
          <w:sz w:val="24"/>
          <w:szCs w:val="24"/>
        </w:rPr>
        <w:t xml:space="preserve">Locate the idea of ‘women’ as a complex and variable category that is fractured along lines of race, class, disability, age, nationality, sexuality and more. </w:t>
      </w:r>
    </w:p>
    <w:p w:rsidR="00A0080F" w:rsidRPr="00C94025" w:rsidRDefault="00A0080F" w:rsidP="0088730A">
      <w:pPr>
        <w:pStyle w:val="ListParagraph"/>
        <w:numPr>
          <w:ilvl w:val="0"/>
          <w:numId w:val="18"/>
        </w:numPr>
        <w:spacing w:line="240" w:lineRule="auto"/>
        <w:rPr>
          <w:rFonts w:ascii="Times New Roman" w:hAnsi="Times New Roman" w:cs="Times New Roman"/>
          <w:sz w:val="24"/>
          <w:szCs w:val="24"/>
        </w:rPr>
      </w:pPr>
      <w:r w:rsidRPr="00C94025">
        <w:rPr>
          <w:rFonts w:ascii="Times New Roman" w:hAnsi="Times New Roman" w:cs="Times New Roman"/>
          <w:noProof/>
          <w:sz w:val="24"/>
          <w:szCs w:val="24"/>
        </w:rPr>
        <w:t xml:space="preserve">Students will learn to situate our rights culture within a sociolegal frame and be able to articulate both defenses and critiques of the current model. </w:t>
      </w:r>
    </w:p>
    <w:p w:rsidR="00A0080F" w:rsidRPr="00C94025" w:rsidRDefault="00A0080F" w:rsidP="0088730A">
      <w:pPr>
        <w:pStyle w:val="ListParagraph"/>
        <w:numPr>
          <w:ilvl w:val="0"/>
          <w:numId w:val="18"/>
        </w:numPr>
        <w:spacing w:line="240" w:lineRule="auto"/>
        <w:rPr>
          <w:rFonts w:ascii="Times New Roman" w:hAnsi="Times New Roman" w:cs="Times New Roman"/>
          <w:sz w:val="24"/>
          <w:szCs w:val="24"/>
        </w:rPr>
      </w:pPr>
      <w:r w:rsidRPr="00C94025">
        <w:rPr>
          <w:rFonts w:ascii="Times New Roman" w:hAnsi="Times New Roman" w:cs="Times New Roman"/>
          <w:noProof/>
          <w:sz w:val="24"/>
          <w:szCs w:val="24"/>
        </w:rPr>
        <w:t>Students will develop a practical understanding of how law works in specific relation to the rights of women and girls</w:t>
      </w:r>
      <w:r w:rsidR="00C47831" w:rsidRPr="00C94025">
        <w:rPr>
          <w:rFonts w:ascii="Times New Roman" w:hAnsi="Times New Roman" w:cs="Times New Roman"/>
          <w:noProof/>
          <w:sz w:val="24"/>
          <w:szCs w:val="24"/>
        </w:rPr>
        <w:t>, and the causes taken up by feminist legal thinkers and activists</w:t>
      </w:r>
      <w:r w:rsidRPr="00C94025">
        <w:rPr>
          <w:rFonts w:ascii="Times New Roman" w:hAnsi="Times New Roman" w:cs="Times New Roman"/>
          <w:noProof/>
          <w:sz w:val="24"/>
          <w:szCs w:val="24"/>
        </w:rPr>
        <w:t xml:space="preserve">. </w:t>
      </w:r>
    </w:p>
    <w:p w:rsidR="00A0080F" w:rsidRPr="00C94025" w:rsidRDefault="00A0080F" w:rsidP="0088730A">
      <w:pPr>
        <w:pStyle w:val="ListParagraph"/>
        <w:numPr>
          <w:ilvl w:val="0"/>
          <w:numId w:val="18"/>
        </w:numPr>
        <w:spacing w:line="240" w:lineRule="auto"/>
        <w:rPr>
          <w:rFonts w:ascii="Times New Roman" w:hAnsi="Times New Roman" w:cs="Times New Roman"/>
          <w:sz w:val="24"/>
          <w:szCs w:val="24"/>
        </w:rPr>
      </w:pPr>
      <w:r w:rsidRPr="00C94025">
        <w:rPr>
          <w:rFonts w:ascii="Times New Roman" w:hAnsi="Times New Roman" w:cs="Times New Roman"/>
          <w:noProof/>
          <w:sz w:val="24"/>
          <w:szCs w:val="24"/>
        </w:rPr>
        <w:t xml:space="preserve">Students will learn skills of critical thinking and legal analysis,and develop improved reading and writing abilities. </w:t>
      </w:r>
    </w:p>
    <w:p w:rsidR="00A0080F" w:rsidRPr="00C94025" w:rsidRDefault="00A0080F" w:rsidP="0088730A">
      <w:pPr>
        <w:pStyle w:val="ListParagraph"/>
        <w:numPr>
          <w:ilvl w:val="0"/>
          <w:numId w:val="18"/>
        </w:numPr>
        <w:spacing w:line="240" w:lineRule="auto"/>
        <w:rPr>
          <w:rFonts w:ascii="Times New Roman" w:hAnsi="Times New Roman" w:cs="Times New Roman"/>
          <w:sz w:val="24"/>
          <w:szCs w:val="24"/>
        </w:rPr>
      </w:pPr>
      <w:r w:rsidRPr="00C94025">
        <w:rPr>
          <w:rFonts w:ascii="Times New Roman" w:hAnsi="Times New Roman" w:cs="Times New Roman"/>
          <w:sz w:val="24"/>
          <w:szCs w:val="24"/>
        </w:rPr>
        <w:t>Develop critical and analytical skills that students can use to address significant questions about law as a tool for implementing or dismantling power-laden gender relations.</w:t>
      </w:r>
    </w:p>
    <w:p w:rsidR="00A0080F" w:rsidRPr="00C94025" w:rsidRDefault="00A0080F" w:rsidP="00A0080F">
      <w:pPr>
        <w:outlineLvl w:val="0"/>
        <w:rPr>
          <w:rFonts w:ascii="Times New Roman" w:hAnsi="Times New Roman"/>
          <w:b/>
        </w:rPr>
      </w:pPr>
      <w:r w:rsidRPr="00C94025">
        <w:rPr>
          <w:rFonts w:ascii="Times New Roman" w:hAnsi="Times New Roman"/>
          <w:b/>
        </w:rPr>
        <w:t>Materials:</w:t>
      </w:r>
    </w:p>
    <w:p w:rsidR="00A0080F" w:rsidRPr="00C94025" w:rsidRDefault="00A0080F" w:rsidP="00A0080F">
      <w:pPr>
        <w:rPr>
          <w:rFonts w:ascii="Times New Roman" w:hAnsi="Times New Roman"/>
        </w:rPr>
      </w:pPr>
      <w:r w:rsidRPr="00C94025">
        <w:rPr>
          <w:rFonts w:ascii="Times New Roman" w:hAnsi="Times New Roman"/>
        </w:rPr>
        <w:t>There is no assigned textbook for this class.</w:t>
      </w:r>
      <w:r w:rsidR="00BD2EE7" w:rsidRPr="00C94025">
        <w:rPr>
          <w:rFonts w:ascii="Times New Roman" w:hAnsi="Times New Roman"/>
        </w:rPr>
        <w:t xml:space="preserve"> </w:t>
      </w:r>
      <w:r w:rsidRPr="00C94025">
        <w:rPr>
          <w:rFonts w:ascii="Times New Roman" w:hAnsi="Times New Roman"/>
        </w:rPr>
        <w:t>The course materials, consisting of journal articles, book chapters, legal documents, published reports, organizational material, newspaper articles and online media will be posted online. If you are interested in expanding your book collection, we will be drawing from these excellent sources:</w:t>
      </w:r>
    </w:p>
    <w:p w:rsidR="00A0080F" w:rsidRPr="00C94025" w:rsidRDefault="00A0080F" w:rsidP="00A0080F">
      <w:pPr>
        <w:rPr>
          <w:rFonts w:ascii="Times New Roman" w:hAnsi="Times New Roman"/>
        </w:rPr>
      </w:pPr>
    </w:p>
    <w:p w:rsidR="00A0080F" w:rsidRPr="00C94025" w:rsidRDefault="00BD704E" w:rsidP="0088730A">
      <w:pPr>
        <w:pStyle w:val="ListParagraph"/>
        <w:numPr>
          <w:ilvl w:val="0"/>
          <w:numId w:val="21"/>
        </w:numPr>
        <w:shd w:val="clear" w:color="auto" w:fill="FFFFFF"/>
        <w:outlineLvl w:val="0"/>
        <w:rPr>
          <w:rFonts w:ascii="Times New Roman" w:eastAsia="Times New Roman" w:hAnsi="Times New Roman" w:cs="Times New Roman"/>
          <w:bCs/>
          <w:kern w:val="36"/>
          <w:sz w:val="24"/>
          <w:szCs w:val="24"/>
        </w:rPr>
      </w:pPr>
      <w:hyperlink r:id="rId9" w:history="1">
        <w:r w:rsidR="00A0080F" w:rsidRPr="00C94025">
          <w:rPr>
            <w:rFonts w:ascii="Times New Roman" w:eastAsia="Times New Roman" w:hAnsi="Times New Roman" w:cs="Times New Roman"/>
            <w:sz w:val="24"/>
            <w:szCs w:val="24"/>
          </w:rPr>
          <w:t>Nancy E. Dowd</w:t>
        </w:r>
      </w:hyperlink>
      <w:r w:rsidR="00A0080F" w:rsidRPr="00C94025">
        <w:rPr>
          <w:rFonts w:ascii="Times New Roman" w:eastAsia="Times New Roman" w:hAnsi="Times New Roman" w:cs="Times New Roman"/>
          <w:sz w:val="24"/>
          <w:szCs w:val="24"/>
        </w:rPr>
        <w:t>, </w:t>
      </w:r>
      <w:hyperlink r:id="rId10" w:history="1">
        <w:r w:rsidR="00A0080F" w:rsidRPr="00C94025">
          <w:rPr>
            <w:rFonts w:ascii="Times New Roman" w:eastAsia="Times New Roman" w:hAnsi="Times New Roman" w:cs="Times New Roman"/>
            <w:sz w:val="24"/>
            <w:szCs w:val="24"/>
          </w:rPr>
          <w:t>Michelle Jacobs</w:t>
        </w:r>
      </w:hyperlink>
      <w:r w:rsidR="00A0080F" w:rsidRPr="00C94025">
        <w:rPr>
          <w:rFonts w:ascii="Times New Roman" w:eastAsia="Times New Roman" w:hAnsi="Times New Roman" w:cs="Times New Roman"/>
          <w:sz w:val="24"/>
          <w:szCs w:val="24"/>
        </w:rPr>
        <w:t xml:space="preserve">: </w:t>
      </w:r>
      <w:r w:rsidR="00A0080F" w:rsidRPr="00C94025">
        <w:rPr>
          <w:rFonts w:ascii="Times New Roman" w:eastAsia="Times New Roman" w:hAnsi="Times New Roman" w:cs="Times New Roman"/>
          <w:bCs/>
          <w:i/>
          <w:kern w:val="36"/>
          <w:sz w:val="24"/>
          <w:szCs w:val="24"/>
        </w:rPr>
        <w:t>Feminist Legal Theory: An Anti-Essentialist Reader </w:t>
      </w:r>
    </w:p>
    <w:p w:rsidR="00A0080F" w:rsidRPr="00C94025" w:rsidRDefault="00BD2EE7" w:rsidP="0088730A">
      <w:pPr>
        <w:pStyle w:val="ListParagraph"/>
        <w:numPr>
          <w:ilvl w:val="0"/>
          <w:numId w:val="21"/>
        </w:numPr>
        <w:shd w:val="clear" w:color="auto" w:fill="FFFFFF"/>
        <w:outlineLvl w:val="0"/>
        <w:rPr>
          <w:rFonts w:ascii="Times New Roman" w:eastAsia="Times New Roman" w:hAnsi="Times New Roman" w:cs="Times New Roman"/>
          <w:bCs/>
          <w:kern w:val="36"/>
          <w:sz w:val="24"/>
          <w:szCs w:val="24"/>
        </w:rPr>
      </w:pPr>
      <w:r w:rsidRPr="00C94025">
        <w:rPr>
          <w:rFonts w:ascii="Times New Roman" w:hAnsi="Times New Roman" w:cs="Times New Roman"/>
          <w:sz w:val="24"/>
          <w:szCs w:val="24"/>
          <w:shd w:val="clear" w:color="auto" w:fill="FFFFFF"/>
        </w:rPr>
        <w:t>Adrien Katherine</w:t>
      </w:r>
      <w:r w:rsidRPr="00C94025">
        <w:rPr>
          <w:rStyle w:val="apple-converted-space"/>
          <w:rFonts w:ascii="Times New Roman" w:hAnsi="Times New Roman" w:cs="Times New Roman"/>
          <w:sz w:val="24"/>
          <w:szCs w:val="24"/>
          <w:shd w:val="clear" w:color="auto" w:fill="FFFFFF"/>
        </w:rPr>
        <w:t> </w:t>
      </w:r>
      <w:r w:rsidRPr="00C94025">
        <w:rPr>
          <w:rStyle w:val="Emphasis"/>
          <w:rFonts w:ascii="Times New Roman" w:hAnsi="Times New Roman" w:cs="Times New Roman"/>
          <w:bCs/>
          <w:i w:val="0"/>
          <w:iCs w:val="0"/>
          <w:sz w:val="24"/>
          <w:szCs w:val="24"/>
          <w:shd w:val="clear" w:color="auto" w:fill="FFFFFF"/>
        </w:rPr>
        <w:t>Wing</w:t>
      </w:r>
      <w:r w:rsidRPr="00C94025">
        <w:rPr>
          <w:rStyle w:val="apple-converted-space"/>
          <w:rFonts w:ascii="Times New Roman" w:hAnsi="Times New Roman" w:cs="Times New Roman"/>
          <w:sz w:val="24"/>
          <w:szCs w:val="24"/>
          <w:shd w:val="clear" w:color="auto" w:fill="FFFFFF"/>
        </w:rPr>
        <w:t xml:space="preserve">: </w:t>
      </w:r>
      <w:r w:rsidR="00A0080F" w:rsidRPr="00C94025">
        <w:rPr>
          <w:rFonts w:ascii="Times New Roman" w:hAnsi="Times New Roman" w:cs="Times New Roman"/>
          <w:i/>
          <w:sz w:val="24"/>
          <w:szCs w:val="24"/>
        </w:rPr>
        <w:t>Critical Race Feminism</w:t>
      </w:r>
      <w:r w:rsidRPr="00C94025">
        <w:rPr>
          <w:rFonts w:ascii="Times New Roman" w:hAnsi="Times New Roman" w:cs="Times New Roman"/>
          <w:i/>
          <w:sz w:val="24"/>
          <w:szCs w:val="24"/>
        </w:rPr>
        <w:t>: A Reader</w:t>
      </w:r>
      <w:r w:rsidR="00A0080F" w:rsidRPr="00C94025">
        <w:rPr>
          <w:rFonts w:ascii="Times New Roman" w:hAnsi="Times New Roman" w:cs="Times New Roman"/>
          <w:sz w:val="24"/>
          <w:szCs w:val="24"/>
        </w:rPr>
        <w:t xml:space="preserve"> </w:t>
      </w:r>
    </w:p>
    <w:p w:rsidR="00A0080F" w:rsidRPr="00C94025" w:rsidRDefault="00BD704E" w:rsidP="0088730A">
      <w:pPr>
        <w:pStyle w:val="ListParagraph"/>
        <w:numPr>
          <w:ilvl w:val="0"/>
          <w:numId w:val="21"/>
        </w:numPr>
        <w:rPr>
          <w:rFonts w:ascii="Times New Roman" w:eastAsia="Times New Roman" w:hAnsi="Times New Roman" w:cs="Times New Roman"/>
          <w:bCs/>
          <w:i/>
          <w:kern w:val="36"/>
          <w:sz w:val="24"/>
          <w:szCs w:val="24"/>
        </w:rPr>
      </w:pPr>
      <w:hyperlink r:id="rId11" w:tgtFrame="_new" w:history="1">
        <w:r w:rsidR="00A0080F" w:rsidRPr="00C94025">
          <w:rPr>
            <w:rFonts w:ascii="Times New Roman" w:eastAsia="Times New Roman" w:hAnsi="Times New Roman" w:cs="Times New Roman"/>
            <w:sz w:val="24"/>
            <w:szCs w:val="24"/>
          </w:rPr>
          <w:t xml:space="preserve">Nancy </w:t>
        </w:r>
        <w:proofErr w:type="spellStart"/>
        <w:r w:rsidR="00A0080F" w:rsidRPr="00C94025">
          <w:rPr>
            <w:rFonts w:ascii="Times New Roman" w:eastAsia="Times New Roman" w:hAnsi="Times New Roman" w:cs="Times New Roman"/>
            <w:sz w:val="24"/>
            <w:szCs w:val="24"/>
          </w:rPr>
          <w:t>Levit</w:t>
        </w:r>
        <w:proofErr w:type="spellEnd"/>
      </w:hyperlink>
      <w:r w:rsidR="00A0080F" w:rsidRPr="00C94025">
        <w:rPr>
          <w:rFonts w:ascii="Times New Roman" w:eastAsia="Times New Roman" w:hAnsi="Times New Roman" w:cs="Times New Roman"/>
          <w:sz w:val="24"/>
          <w:szCs w:val="24"/>
        </w:rPr>
        <w:t>, </w:t>
      </w:r>
      <w:hyperlink r:id="rId12" w:tgtFrame="_new" w:history="1">
        <w:r w:rsidR="00A0080F" w:rsidRPr="00C94025">
          <w:rPr>
            <w:rFonts w:ascii="Times New Roman" w:eastAsia="Times New Roman" w:hAnsi="Times New Roman" w:cs="Times New Roman"/>
            <w:sz w:val="24"/>
            <w:szCs w:val="24"/>
          </w:rPr>
          <w:t xml:space="preserve">Robert R.M. </w:t>
        </w:r>
        <w:proofErr w:type="spellStart"/>
        <w:r w:rsidR="00A0080F" w:rsidRPr="00C94025">
          <w:rPr>
            <w:rFonts w:ascii="Times New Roman" w:eastAsia="Times New Roman" w:hAnsi="Times New Roman" w:cs="Times New Roman"/>
            <w:sz w:val="24"/>
            <w:szCs w:val="24"/>
          </w:rPr>
          <w:t>Verchick</w:t>
        </w:r>
        <w:proofErr w:type="spellEnd"/>
      </w:hyperlink>
      <w:r w:rsidR="00A0080F" w:rsidRPr="00C94025">
        <w:rPr>
          <w:rFonts w:ascii="Times New Roman" w:eastAsia="Times New Roman" w:hAnsi="Times New Roman" w:cs="Times New Roman"/>
          <w:sz w:val="24"/>
          <w:szCs w:val="24"/>
        </w:rPr>
        <w:t>, </w:t>
      </w:r>
      <w:hyperlink r:id="rId13" w:tgtFrame="_new" w:history="1">
        <w:r w:rsidR="00A0080F" w:rsidRPr="00C94025">
          <w:rPr>
            <w:rFonts w:ascii="Times New Roman" w:eastAsia="Times New Roman" w:hAnsi="Times New Roman" w:cs="Times New Roman"/>
            <w:sz w:val="24"/>
            <w:szCs w:val="24"/>
          </w:rPr>
          <w:t xml:space="preserve">Martha </w:t>
        </w:r>
        <w:proofErr w:type="spellStart"/>
        <w:r w:rsidR="00A0080F" w:rsidRPr="00C94025">
          <w:rPr>
            <w:rFonts w:ascii="Times New Roman" w:eastAsia="Times New Roman" w:hAnsi="Times New Roman" w:cs="Times New Roman"/>
            <w:sz w:val="24"/>
            <w:szCs w:val="24"/>
          </w:rPr>
          <w:t>Minow</w:t>
        </w:r>
        <w:proofErr w:type="spellEnd"/>
      </w:hyperlink>
      <w:r w:rsidR="00A0080F" w:rsidRPr="00C94025">
        <w:rPr>
          <w:rFonts w:ascii="Times New Roman" w:eastAsia="Times New Roman" w:hAnsi="Times New Roman" w:cs="Times New Roman"/>
          <w:sz w:val="24"/>
          <w:szCs w:val="24"/>
        </w:rPr>
        <w:t xml:space="preserve">: </w:t>
      </w:r>
      <w:r w:rsidR="00A0080F" w:rsidRPr="00C94025">
        <w:rPr>
          <w:rFonts w:ascii="Times New Roman" w:eastAsia="Times New Roman" w:hAnsi="Times New Roman" w:cs="Times New Roman"/>
          <w:bCs/>
          <w:i/>
          <w:kern w:val="36"/>
          <w:sz w:val="24"/>
          <w:szCs w:val="24"/>
        </w:rPr>
        <w:t>Feminist Legal Theory (Second Edition): A Primer Paperback</w:t>
      </w:r>
    </w:p>
    <w:p w:rsidR="00A0080F" w:rsidRPr="00C94025" w:rsidRDefault="00BD704E" w:rsidP="0088730A">
      <w:pPr>
        <w:pStyle w:val="ListParagraph"/>
        <w:numPr>
          <w:ilvl w:val="0"/>
          <w:numId w:val="21"/>
        </w:numPr>
        <w:shd w:val="clear" w:color="auto" w:fill="FFFFFF"/>
        <w:outlineLvl w:val="0"/>
        <w:rPr>
          <w:rFonts w:ascii="Times New Roman" w:eastAsia="Times New Roman" w:hAnsi="Times New Roman" w:cs="Times New Roman"/>
          <w:bCs/>
          <w:i/>
          <w:kern w:val="36"/>
          <w:sz w:val="24"/>
          <w:szCs w:val="24"/>
        </w:rPr>
      </w:pPr>
      <w:hyperlink r:id="rId14" w:tgtFrame="_new" w:history="1">
        <w:r w:rsidR="00A0080F" w:rsidRPr="00C94025">
          <w:rPr>
            <w:rFonts w:ascii="Times New Roman" w:eastAsia="Times New Roman" w:hAnsi="Times New Roman" w:cs="Times New Roman"/>
            <w:sz w:val="24"/>
            <w:szCs w:val="24"/>
          </w:rPr>
          <w:t xml:space="preserve">Paisley </w:t>
        </w:r>
        <w:proofErr w:type="spellStart"/>
        <w:r w:rsidR="00A0080F" w:rsidRPr="00C94025">
          <w:rPr>
            <w:rFonts w:ascii="Times New Roman" w:eastAsia="Times New Roman" w:hAnsi="Times New Roman" w:cs="Times New Roman"/>
            <w:sz w:val="24"/>
            <w:szCs w:val="24"/>
          </w:rPr>
          <w:t>Currah</w:t>
        </w:r>
        <w:proofErr w:type="spellEnd"/>
      </w:hyperlink>
      <w:r w:rsidR="00A0080F" w:rsidRPr="00C94025">
        <w:rPr>
          <w:rFonts w:ascii="Times New Roman" w:eastAsia="Times New Roman" w:hAnsi="Times New Roman" w:cs="Times New Roman"/>
          <w:sz w:val="24"/>
          <w:szCs w:val="24"/>
        </w:rPr>
        <w:t>, </w:t>
      </w:r>
      <w:hyperlink r:id="rId15" w:tgtFrame="_new" w:history="1">
        <w:r w:rsidR="00A0080F" w:rsidRPr="00C94025">
          <w:rPr>
            <w:rFonts w:ascii="Times New Roman" w:eastAsia="Times New Roman" w:hAnsi="Times New Roman" w:cs="Times New Roman"/>
            <w:sz w:val="24"/>
            <w:szCs w:val="24"/>
          </w:rPr>
          <w:t xml:space="preserve">Richard M. </w:t>
        </w:r>
        <w:proofErr w:type="spellStart"/>
        <w:r w:rsidR="00A0080F" w:rsidRPr="00C94025">
          <w:rPr>
            <w:rFonts w:ascii="Times New Roman" w:eastAsia="Times New Roman" w:hAnsi="Times New Roman" w:cs="Times New Roman"/>
            <w:sz w:val="24"/>
            <w:szCs w:val="24"/>
          </w:rPr>
          <w:t>Juang</w:t>
        </w:r>
        <w:proofErr w:type="spellEnd"/>
      </w:hyperlink>
      <w:r w:rsidR="00A0080F" w:rsidRPr="00C94025">
        <w:rPr>
          <w:rFonts w:ascii="Times New Roman" w:eastAsia="Times New Roman" w:hAnsi="Times New Roman" w:cs="Times New Roman"/>
          <w:sz w:val="24"/>
          <w:szCs w:val="24"/>
        </w:rPr>
        <w:t>, </w:t>
      </w:r>
      <w:hyperlink r:id="rId16" w:tgtFrame="_new" w:history="1">
        <w:r w:rsidR="00A0080F" w:rsidRPr="00C94025">
          <w:rPr>
            <w:rFonts w:ascii="Times New Roman" w:eastAsia="Times New Roman" w:hAnsi="Times New Roman" w:cs="Times New Roman"/>
            <w:sz w:val="24"/>
            <w:szCs w:val="24"/>
          </w:rPr>
          <w:t>Shannon Price Minter</w:t>
        </w:r>
      </w:hyperlink>
      <w:r w:rsidR="00A0080F" w:rsidRPr="00C94025">
        <w:rPr>
          <w:rFonts w:ascii="Times New Roman" w:eastAsia="Times New Roman" w:hAnsi="Times New Roman" w:cs="Times New Roman"/>
          <w:sz w:val="24"/>
          <w:szCs w:val="24"/>
        </w:rPr>
        <w:t>:</w:t>
      </w:r>
      <w:r w:rsidR="00A0080F" w:rsidRPr="00C94025">
        <w:rPr>
          <w:rFonts w:ascii="Times New Roman" w:eastAsia="Times New Roman" w:hAnsi="Times New Roman" w:cs="Times New Roman"/>
          <w:bCs/>
          <w:kern w:val="36"/>
          <w:sz w:val="24"/>
          <w:szCs w:val="24"/>
        </w:rPr>
        <w:t xml:space="preserve"> </w:t>
      </w:r>
      <w:r w:rsidR="00A0080F" w:rsidRPr="00C94025">
        <w:rPr>
          <w:rFonts w:ascii="Times New Roman" w:eastAsia="Times New Roman" w:hAnsi="Times New Roman" w:cs="Times New Roman"/>
          <w:bCs/>
          <w:i/>
          <w:kern w:val="36"/>
          <w:sz w:val="24"/>
          <w:szCs w:val="24"/>
        </w:rPr>
        <w:t>Transgender Rights</w:t>
      </w:r>
    </w:p>
    <w:p w:rsidR="00A0080F" w:rsidRPr="00C94025" w:rsidRDefault="00A0080F" w:rsidP="0088730A">
      <w:pPr>
        <w:pStyle w:val="ListParagraph"/>
        <w:numPr>
          <w:ilvl w:val="0"/>
          <w:numId w:val="21"/>
        </w:numPr>
        <w:rPr>
          <w:rFonts w:ascii="Times New Roman" w:hAnsi="Times New Roman" w:cs="Times New Roman"/>
          <w:i/>
          <w:sz w:val="24"/>
          <w:szCs w:val="24"/>
        </w:rPr>
      </w:pPr>
      <w:r w:rsidRPr="00C94025">
        <w:rPr>
          <w:rFonts w:ascii="Times New Roman" w:hAnsi="Times New Roman" w:cs="Times New Roman"/>
          <w:sz w:val="24"/>
          <w:szCs w:val="24"/>
        </w:rPr>
        <w:t xml:space="preserve">Patricia Williams: </w:t>
      </w:r>
      <w:r w:rsidRPr="00C94025">
        <w:rPr>
          <w:rFonts w:ascii="Times New Roman" w:hAnsi="Times New Roman" w:cs="Times New Roman"/>
          <w:i/>
          <w:sz w:val="24"/>
          <w:szCs w:val="24"/>
        </w:rPr>
        <w:t>Alchemy of Race and Rights: Diary of a Law Professor</w:t>
      </w:r>
    </w:p>
    <w:p w:rsidR="00A0080F" w:rsidRPr="00C94025" w:rsidRDefault="00A0080F" w:rsidP="00A0080F">
      <w:pPr>
        <w:rPr>
          <w:rFonts w:ascii="Times New Roman" w:hAnsi="Times New Roman"/>
        </w:rPr>
      </w:pPr>
    </w:p>
    <w:p w:rsidR="00C47831" w:rsidRPr="00C94025" w:rsidRDefault="00C47831" w:rsidP="00C47831">
      <w:pPr>
        <w:pBdr>
          <w:top w:val="thinThickSmallGap" w:sz="24" w:space="1" w:color="auto"/>
          <w:left w:val="thinThickSmallGap" w:sz="24" w:space="4" w:color="auto"/>
          <w:bottom w:val="thinThickSmallGap" w:sz="24" w:space="1" w:color="auto"/>
          <w:right w:val="thinThickSmallGap" w:sz="24" w:space="4" w:color="auto"/>
        </w:pBdr>
        <w:jc w:val="both"/>
        <w:outlineLvl w:val="0"/>
        <w:rPr>
          <w:rFonts w:ascii="Times New Roman" w:hAnsi="Times New Roman"/>
          <w:lang w:val="en-GB"/>
        </w:rPr>
      </w:pPr>
      <w:r w:rsidRPr="00C94025">
        <w:rPr>
          <w:rFonts w:ascii="Times New Roman" w:hAnsi="Times New Roman"/>
          <w:b/>
          <w:bCs/>
          <w:u w:val="single"/>
          <w:lang w:val="en-GB"/>
        </w:rPr>
        <w:t>Evaluation:</w:t>
      </w:r>
      <w:r w:rsidRPr="00C94025">
        <w:rPr>
          <w:rFonts w:ascii="Times New Roman" w:hAnsi="Times New Roman"/>
          <w:lang w:val="en-GB"/>
        </w:rPr>
        <w:t xml:space="preserve"> </w:t>
      </w:r>
    </w:p>
    <w:p w:rsidR="00C47831" w:rsidRPr="00C94025" w:rsidRDefault="00C47831" w:rsidP="00C47831">
      <w:pPr>
        <w:pBdr>
          <w:top w:val="thinThickSmallGap" w:sz="24" w:space="1" w:color="auto"/>
          <w:left w:val="thinThickSmallGap" w:sz="24" w:space="4" w:color="auto"/>
          <w:bottom w:val="thinThickSmallGap" w:sz="24" w:space="1" w:color="auto"/>
          <w:right w:val="thinThickSmallGap" w:sz="24" w:space="4" w:color="auto"/>
        </w:pBdr>
        <w:jc w:val="both"/>
        <w:outlineLvl w:val="0"/>
        <w:rPr>
          <w:rFonts w:ascii="Times New Roman" w:hAnsi="Times New Roman"/>
          <w:lang w:val="en-GB"/>
        </w:rPr>
      </w:pPr>
      <w:r w:rsidRPr="00C94025">
        <w:rPr>
          <w:rFonts w:ascii="Times New Roman" w:hAnsi="Times New Roman"/>
          <w:lang w:val="en-GB"/>
        </w:rPr>
        <w:t xml:space="preserve">Your grade in the seminar will be calculated on the basis of: </w:t>
      </w:r>
    </w:p>
    <w:p w:rsidR="00C47831" w:rsidRPr="00C94025" w:rsidRDefault="004630A3" w:rsidP="0088730A">
      <w:pPr>
        <w:pStyle w:val="ListParagraph"/>
        <w:numPr>
          <w:ilvl w:val="0"/>
          <w:numId w:val="20"/>
        </w:numPr>
        <w:pBdr>
          <w:top w:val="thinThickSmallGap" w:sz="24" w:space="1" w:color="auto"/>
          <w:left w:val="thinThickSmallGap" w:sz="24" w:space="4" w:color="auto"/>
          <w:bottom w:val="thinThickSmallGap" w:sz="24" w:space="1" w:color="auto"/>
          <w:right w:val="thinThickSmallGap" w:sz="24" w:space="4" w:color="auto"/>
        </w:pBdr>
        <w:ind w:left="360"/>
        <w:jc w:val="both"/>
        <w:rPr>
          <w:rFonts w:ascii="Times New Roman" w:hAnsi="Times New Roman" w:cs="Times New Roman"/>
          <w:sz w:val="24"/>
          <w:szCs w:val="24"/>
          <w:lang w:val="en-GB"/>
        </w:rPr>
      </w:pPr>
      <w:r w:rsidRPr="00C94025">
        <w:rPr>
          <w:rFonts w:ascii="Times New Roman" w:hAnsi="Times New Roman" w:cs="Times New Roman"/>
          <w:sz w:val="24"/>
          <w:szCs w:val="24"/>
          <w:lang w:val="en-GB"/>
        </w:rPr>
        <w:t>Semin</w:t>
      </w:r>
      <w:r w:rsidR="00FD761C" w:rsidRPr="00C94025">
        <w:rPr>
          <w:rFonts w:ascii="Times New Roman" w:hAnsi="Times New Roman" w:cs="Times New Roman"/>
          <w:sz w:val="24"/>
          <w:szCs w:val="24"/>
          <w:lang w:val="en-GB"/>
        </w:rPr>
        <w:t>ar attendance and engagement (1</w:t>
      </w:r>
      <w:r w:rsidR="004E4646" w:rsidRPr="00C94025">
        <w:rPr>
          <w:rFonts w:ascii="Times New Roman" w:hAnsi="Times New Roman" w:cs="Times New Roman"/>
          <w:sz w:val="24"/>
          <w:szCs w:val="24"/>
          <w:lang w:val="en-GB"/>
        </w:rPr>
        <w:t>5</w:t>
      </w:r>
      <w:r w:rsidRPr="00C94025">
        <w:rPr>
          <w:rFonts w:ascii="Times New Roman" w:hAnsi="Times New Roman" w:cs="Times New Roman"/>
          <w:sz w:val="24"/>
          <w:szCs w:val="24"/>
          <w:lang w:val="en-GB"/>
        </w:rPr>
        <w:t>%);</w:t>
      </w:r>
    </w:p>
    <w:p w:rsidR="00C47831" w:rsidRPr="00C94025" w:rsidRDefault="00C47831" w:rsidP="0088730A">
      <w:pPr>
        <w:pStyle w:val="ListParagraph"/>
        <w:numPr>
          <w:ilvl w:val="0"/>
          <w:numId w:val="20"/>
        </w:numPr>
        <w:pBdr>
          <w:top w:val="thinThickSmallGap" w:sz="24" w:space="1" w:color="auto"/>
          <w:left w:val="thinThickSmallGap" w:sz="24" w:space="4" w:color="auto"/>
          <w:bottom w:val="thinThickSmallGap" w:sz="24" w:space="1" w:color="auto"/>
          <w:right w:val="thinThickSmallGap" w:sz="24" w:space="4" w:color="auto"/>
        </w:pBdr>
        <w:ind w:left="360"/>
        <w:jc w:val="both"/>
        <w:rPr>
          <w:rFonts w:ascii="Times New Roman" w:hAnsi="Times New Roman" w:cs="Times New Roman"/>
          <w:sz w:val="24"/>
          <w:szCs w:val="24"/>
          <w:lang w:val="en-GB"/>
        </w:rPr>
      </w:pPr>
      <w:r w:rsidRPr="00C94025">
        <w:rPr>
          <w:rFonts w:ascii="Times New Roman" w:hAnsi="Times New Roman" w:cs="Times New Roman"/>
          <w:sz w:val="24"/>
          <w:szCs w:val="24"/>
          <w:lang w:val="en-GB"/>
        </w:rPr>
        <w:t xml:space="preserve">Three critical reflections and presentations on readings (30%); </w:t>
      </w:r>
    </w:p>
    <w:p w:rsidR="00C47831" w:rsidRPr="00C94025" w:rsidRDefault="00C47831" w:rsidP="0088730A">
      <w:pPr>
        <w:pStyle w:val="ListParagraph"/>
        <w:numPr>
          <w:ilvl w:val="0"/>
          <w:numId w:val="20"/>
        </w:numPr>
        <w:pBdr>
          <w:top w:val="thinThickSmallGap" w:sz="24" w:space="1" w:color="auto"/>
          <w:left w:val="thinThickSmallGap" w:sz="24" w:space="4" w:color="auto"/>
          <w:bottom w:val="thinThickSmallGap" w:sz="24" w:space="1" w:color="auto"/>
          <w:right w:val="thinThickSmallGap" w:sz="24" w:space="4" w:color="auto"/>
        </w:pBdr>
        <w:ind w:left="360"/>
        <w:jc w:val="both"/>
        <w:rPr>
          <w:rFonts w:ascii="Times New Roman" w:hAnsi="Times New Roman" w:cs="Times New Roman"/>
          <w:sz w:val="24"/>
          <w:szCs w:val="24"/>
          <w:lang w:val="en-GB"/>
        </w:rPr>
      </w:pPr>
      <w:r w:rsidRPr="00C94025">
        <w:rPr>
          <w:rFonts w:ascii="Times New Roman" w:hAnsi="Times New Roman" w:cs="Times New Roman"/>
          <w:sz w:val="24"/>
          <w:szCs w:val="24"/>
          <w:lang w:val="en-GB"/>
        </w:rPr>
        <w:t>Draft paper peer review (5%);</w:t>
      </w:r>
    </w:p>
    <w:p w:rsidR="00C47831" w:rsidRPr="00C94025" w:rsidRDefault="00C47831" w:rsidP="0088730A">
      <w:pPr>
        <w:pStyle w:val="ListParagraph"/>
        <w:numPr>
          <w:ilvl w:val="0"/>
          <w:numId w:val="20"/>
        </w:numPr>
        <w:pBdr>
          <w:top w:val="thinThickSmallGap" w:sz="24" w:space="1" w:color="auto"/>
          <w:left w:val="thinThickSmallGap" w:sz="24" w:space="4" w:color="auto"/>
          <w:bottom w:val="thinThickSmallGap" w:sz="24" w:space="1" w:color="auto"/>
          <w:right w:val="thinThickSmallGap" w:sz="24" w:space="4" w:color="auto"/>
        </w:pBdr>
        <w:ind w:left="360"/>
        <w:jc w:val="both"/>
        <w:rPr>
          <w:rFonts w:ascii="Times New Roman" w:hAnsi="Times New Roman" w:cs="Times New Roman"/>
          <w:sz w:val="24"/>
          <w:szCs w:val="24"/>
          <w:lang w:val="en-GB"/>
        </w:rPr>
      </w:pPr>
      <w:r w:rsidRPr="00C94025">
        <w:rPr>
          <w:rFonts w:ascii="Times New Roman" w:hAnsi="Times New Roman" w:cs="Times New Roman"/>
          <w:sz w:val="24"/>
          <w:szCs w:val="24"/>
          <w:lang w:val="en-GB"/>
        </w:rPr>
        <w:t>Final presentation (5%); and</w:t>
      </w:r>
    </w:p>
    <w:p w:rsidR="00C47831" w:rsidRPr="00C94025" w:rsidRDefault="00731A53" w:rsidP="0088730A">
      <w:pPr>
        <w:pStyle w:val="ListParagraph"/>
        <w:numPr>
          <w:ilvl w:val="0"/>
          <w:numId w:val="20"/>
        </w:numPr>
        <w:pBdr>
          <w:top w:val="thinThickSmallGap" w:sz="24" w:space="1" w:color="auto"/>
          <w:left w:val="thinThickSmallGap" w:sz="24" w:space="4" w:color="auto"/>
          <w:bottom w:val="thinThickSmallGap" w:sz="24" w:space="1" w:color="auto"/>
          <w:right w:val="thinThickSmallGap" w:sz="24" w:space="4" w:color="auto"/>
        </w:pBdr>
        <w:ind w:left="360"/>
        <w:jc w:val="both"/>
        <w:rPr>
          <w:rFonts w:ascii="Times New Roman" w:hAnsi="Times New Roman" w:cs="Times New Roman"/>
          <w:sz w:val="24"/>
          <w:szCs w:val="24"/>
          <w:lang w:val="en-GB"/>
        </w:rPr>
      </w:pPr>
      <w:r w:rsidRPr="00C94025">
        <w:rPr>
          <w:rFonts w:ascii="Times New Roman" w:hAnsi="Times New Roman" w:cs="Times New Roman"/>
          <w:sz w:val="24"/>
          <w:szCs w:val="24"/>
          <w:lang w:val="en-GB"/>
        </w:rPr>
        <w:t xml:space="preserve">Research </w:t>
      </w:r>
      <w:r w:rsidR="00C47831" w:rsidRPr="00C94025">
        <w:rPr>
          <w:rFonts w:ascii="Times New Roman" w:hAnsi="Times New Roman" w:cs="Times New Roman"/>
          <w:sz w:val="24"/>
          <w:szCs w:val="24"/>
          <w:lang w:val="en-GB"/>
        </w:rPr>
        <w:t>paper (45%).</w:t>
      </w:r>
    </w:p>
    <w:p w:rsidR="00FD761C" w:rsidRPr="00C94025" w:rsidRDefault="00FD761C" w:rsidP="00FD761C">
      <w:pPr>
        <w:rPr>
          <w:rFonts w:ascii="Times New Roman" w:hAnsi="Times New Roman"/>
        </w:rPr>
      </w:pPr>
    </w:p>
    <w:p w:rsidR="00FD761C" w:rsidRPr="00C94025" w:rsidRDefault="00FD761C" w:rsidP="00FD761C">
      <w:pPr>
        <w:outlineLvl w:val="0"/>
        <w:rPr>
          <w:rFonts w:ascii="Times New Roman" w:hAnsi="Times New Roman"/>
          <w:b/>
          <w:bCs/>
          <w:u w:val="single"/>
          <w:lang w:val="en-GB"/>
        </w:rPr>
      </w:pPr>
      <w:r w:rsidRPr="00C94025">
        <w:rPr>
          <w:rFonts w:ascii="Times New Roman" w:hAnsi="Times New Roman"/>
          <w:b/>
          <w:bCs/>
          <w:u w:val="single"/>
          <w:lang w:val="en-GB"/>
        </w:rPr>
        <w:t>Semin</w:t>
      </w:r>
      <w:r w:rsidR="004E4646" w:rsidRPr="00C94025">
        <w:rPr>
          <w:rFonts w:ascii="Times New Roman" w:hAnsi="Times New Roman"/>
          <w:b/>
          <w:bCs/>
          <w:u w:val="single"/>
          <w:lang w:val="en-GB"/>
        </w:rPr>
        <w:t>ar attendance and engagement (15</w:t>
      </w:r>
      <w:r w:rsidRPr="00C94025">
        <w:rPr>
          <w:rFonts w:ascii="Times New Roman" w:hAnsi="Times New Roman"/>
          <w:b/>
          <w:bCs/>
          <w:u w:val="single"/>
          <w:lang w:val="en-GB"/>
        </w:rPr>
        <w:t>%)</w:t>
      </w:r>
    </w:p>
    <w:p w:rsidR="00FD761C" w:rsidRPr="00C94025" w:rsidRDefault="00FD761C" w:rsidP="00FD761C">
      <w:pPr>
        <w:rPr>
          <w:rFonts w:ascii="Times New Roman" w:hAnsi="Times New Roman"/>
        </w:rPr>
      </w:pPr>
      <w:r w:rsidRPr="00C94025">
        <w:rPr>
          <w:rFonts w:ascii="Times New Roman" w:hAnsi="Times New Roman"/>
        </w:rPr>
        <w:t xml:space="preserve">This seminar is designed to promote discussion and consideration of the ethical, moral, legal and sociological questions raised by each week’s readings. Each class will not be conducted in lecture style but moderated as a shared analysis and discussion of the readings assigned. For this </w:t>
      </w:r>
      <w:r w:rsidRPr="00C94025">
        <w:rPr>
          <w:rFonts w:ascii="Times New Roman" w:hAnsi="Times New Roman"/>
        </w:rPr>
        <w:lastRenderedPageBreak/>
        <w:t xml:space="preserve">reason </w:t>
      </w:r>
      <w:r w:rsidRPr="00C94025">
        <w:rPr>
          <w:rFonts w:ascii="Times New Roman" w:hAnsi="Times New Roman"/>
          <w:b/>
          <w:i/>
        </w:rPr>
        <w:t>it is essential that you complete the assigned readings each week</w:t>
      </w:r>
      <w:r w:rsidRPr="00C94025">
        <w:rPr>
          <w:rFonts w:ascii="Times New Roman" w:hAnsi="Times New Roman"/>
        </w:rPr>
        <w:t xml:space="preserve">. I will assign a manageable amount of course material and you will need to have read all assigned texts to contribute adequately to class discussion. </w:t>
      </w:r>
    </w:p>
    <w:p w:rsidR="00FD761C" w:rsidRPr="00C94025" w:rsidRDefault="00FD761C" w:rsidP="00FD761C">
      <w:pPr>
        <w:jc w:val="both"/>
        <w:rPr>
          <w:rFonts w:ascii="Times New Roman" w:hAnsi="Times New Roman"/>
          <w:lang w:val="en-CA"/>
        </w:rPr>
      </w:pPr>
      <w:r w:rsidRPr="00C94025">
        <w:rPr>
          <w:rFonts w:ascii="Times New Roman" w:hAnsi="Times New Roman"/>
        </w:rPr>
        <w:t xml:space="preserve">I will be taking attendance and brief notes of your contributions to seminar discussions.  </w:t>
      </w:r>
      <w:r w:rsidR="00C47831" w:rsidRPr="00C94025">
        <w:rPr>
          <w:rFonts w:ascii="Times New Roman" w:hAnsi="Times New Roman"/>
        </w:rPr>
        <w:t>P</w:t>
      </w:r>
      <w:r w:rsidRPr="00C94025">
        <w:rPr>
          <w:rFonts w:ascii="Times New Roman" w:hAnsi="Times New Roman"/>
        </w:rPr>
        <w:t xml:space="preserve">lease let me know ahead of time if you will be unable to attend a class. </w:t>
      </w:r>
      <w:r w:rsidRPr="00C94025">
        <w:rPr>
          <w:rFonts w:ascii="Times New Roman" w:hAnsi="Times New Roman"/>
          <w:lang w:val="en-CA"/>
        </w:rPr>
        <w:t xml:space="preserve">Students should prepare for each week’s seminar by reading the assigned materials and thinking of at least one thought or question to contribute to our discussion. </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rPr>
      </w:pPr>
      <w:r w:rsidRPr="00C94025">
        <w:rPr>
          <w:rFonts w:ascii="Times New Roman" w:hAnsi="Times New Roman"/>
        </w:rPr>
        <w:t>If you are having difficulty contributing regularly to class discussions, or if you miss a number of classes, you should discuss with me some other way that you can demonstrate engagement with the materials (e.g., commenting in writing on the readings, discussing issues in my office hours). Students who attend the seminar regularly, explain any absences, and show some evidence of consistent engagement, will receive at least a 'B' grade for seminar attendance and engagement.</w:t>
      </w:r>
    </w:p>
    <w:p w:rsidR="00FD761C" w:rsidRPr="00C94025" w:rsidRDefault="00FD761C" w:rsidP="00FD761C">
      <w:pPr>
        <w:jc w:val="both"/>
        <w:rPr>
          <w:rFonts w:ascii="Times New Roman" w:hAnsi="Times New Roman"/>
          <w:lang w:val="en-GB"/>
        </w:rPr>
      </w:pPr>
    </w:p>
    <w:p w:rsidR="00FD761C" w:rsidRPr="00C94025" w:rsidRDefault="00FD761C" w:rsidP="00FD761C">
      <w:pPr>
        <w:jc w:val="both"/>
        <w:outlineLvl w:val="0"/>
        <w:rPr>
          <w:rFonts w:ascii="Times New Roman" w:hAnsi="Times New Roman"/>
          <w:b/>
          <w:u w:val="single"/>
          <w:lang w:val="en-GB"/>
        </w:rPr>
      </w:pPr>
      <w:r w:rsidRPr="00C94025">
        <w:rPr>
          <w:rFonts w:ascii="Times New Roman" w:hAnsi="Times New Roman"/>
          <w:b/>
          <w:u w:val="single"/>
          <w:lang w:val="en-GB"/>
        </w:rPr>
        <w:t>Three critical reflections and presentations on readings (30%)</w:t>
      </w:r>
    </w:p>
    <w:p w:rsidR="00FD761C" w:rsidRPr="00C94025" w:rsidRDefault="00FD761C" w:rsidP="00FD761C">
      <w:pPr>
        <w:jc w:val="both"/>
        <w:rPr>
          <w:rFonts w:ascii="Times New Roman" w:hAnsi="Times New Roman"/>
          <w:lang w:val="en-GB"/>
        </w:rPr>
      </w:pPr>
      <w:r w:rsidRPr="00C94025">
        <w:rPr>
          <w:rFonts w:ascii="Times New Roman" w:hAnsi="Times New Roman"/>
          <w:lang w:val="en-GB"/>
        </w:rPr>
        <w:t xml:space="preserve">Each student will prepare and present </w:t>
      </w:r>
      <w:r w:rsidRPr="00C94025">
        <w:rPr>
          <w:rFonts w:ascii="Times New Roman" w:hAnsi="Times New Roman"/>
          <w:i/>
          <w:iCs/>
          <w:lang w:val="en-GB"/>
        </w:rPr>
        <w:t>three</w:t>
      </w:r>
      <w:r w:rsidRPr="00C94025">
        <w:rPr>
          <w:rFonts w:ascii="Times New Roman" w:hAnsi="Times New Roman"/>
          <w:lang w:val="en-GB"/>
        </w:rPr>
        <w:t xml:space="preserve"> critical reflections on the assigned readings, each worth 10% of your total grade. The purpose of this assignment is to identify key issues and promote critical analysis in our seminar discussions. The reflections should assume that everyone has read the materials – that is, </w:t>
      </w:r>
      <w:r w:rsidRPr="00C94025">
        <w:rPr>
          <w:rFonts w:ascii="Times New Roman" w:hAnsi="Times New Roman"/>
          <w:u w:val="single"/>
          <w:lang w:val="en-GB"/>
        </w:rPr>
        <w:t>do not simply summarize the readings.</w:t>
      </w:r>
      <w:r w:rsidRPr="00C94025">
        <w:rPr>
          <w:rFonts w:ascii="Times New Roman" w:hAnsi="Times New Roman"/>
          <w:lang w:val="en-GB"/>
        </w:rPr>
        <w:t xml:space="preserve"> Instead, isolate the issues raised by the readings and critically engage with them. You should aim to focus on issues that cut across the readings, rather than only focusing on one reading. Critical reflections should be a minimum of t</w:t>
      </w:r>
      <w:r w:rsidR="00182D97" w:rsidRPr="00C94025">
        <w:rPr>
          <w:rFonts w:ascii="Times New Roman" w:hAnsi="Times New Roman"/>
          <w:lang w:val="en-GB"/>
        </w:rPr>
        <w:t xml:space="preserve">wo pages (double-spaced, 12 </w:t>
      </w:r>
      <w:proofErr w:type="spellStart"/>
      <w:r w:rsidR="00182D97" w:rsidRPr="00C94025">
        <w:rPr>
          <w:rFonts w:ascii="Times New Roman" w:hAnsi="Times New Roman"/>
          <w:lang w:val="en-GB"/>
        </w:rPr>
        <w:t>p</w:t>
      </w:r>
      <w:r w:rsidRPr="00C94025">
        <w:rPr>
          <w:rFonts w:ascii="Times New Roman" w:hAnsi="Times New Roman"/>
          <w:lang w:val="en-GB"/>
        </w:rPr>
        <w:t>t</w:t>
      </w:r>
      <w:proofErr w:type="spellEnd"/>
      <w:r w:rsidRPr="00C94025">
        <w:rPr>
          <w:rFonts w:ascii="Times New Roman" w:hAnsi="Times New Roman"/>
          <w:lang w:val="en-GB"/>
        </w:rPr>
        <w:t xml:space="preserve"> Times New Roman) and no more than </w:t>
      </w:r>
      <w:r w:rsidR="00C47831" w:rsidRPr="00C94025">
        <w:rPr>
          <w:rFonts w:ascii="Times New Roman" w:hAnsi="Times New Roman"/>
          <w:lang w:val="en-GB"/>
        </w:rPr>
        <w:t>four</w:t>
      </w:r>
      <w:r w:rsidR="00182D97" w:rsidRPr="00C94025">
        <w:rPr>
          <w:rFonts w:ascii="Times New Roman" w:hAnsi="Times New Roman"/>
          <w:lang w:val="en-GB"/>
        </w:rPr>
        <w:t xml:space="preserve"> pages</w:t>
      </w:r>
      <w:r w:rsidRPr="00C94025">
        <w:rPr>
          <w:rFonts w:ascii="Times New Roman" w:hAnsi="Times New Roman"/>
          <w:lang w:val="en-GB"/>
        </w:rPr>
        <w:t>.</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lang w:val="en-GB"/>
        </w:rPr>
      </w:pPr>
      <w:r w:rsidRPr="00C94025">
        <w:rPr>
          <w:rFonts w:ascii="Times New Roman" w:hAnsi="Times New Roman"/>
          <w:lang w:val="en-GB"/>
        </w:rPr>
        <w:t xml:space="preserve">Please inform me of the </w:t>
      </w:r>
      <w:r w:rsidRPr="00DC0A0B">
        <w:rPr>
          <w:rFonts w:ascii="Times New Roman" w:hAnsi="Times New Roman"/>
          <w:b/>
          <w:lang w:val="en-GB"/>
        </w:rPr>
        <w:t xml:space="preserve">top </w:t>
      </w:r>
      <w:r w:rsidR="00CA3EB4">
        <w:rPr>
          <w:rFonts w:ascii="Times New Roman" w:hAnsi="Times New Roman"/>
          <w:b/>
          <w:lang w:val="en-GB"/>
        </w:rPr>
        <w:t>five</w:t>
      </w:r>
      <w:r w:rsidRPr="00DC0A0B">
        <w:rPr>
          <w:rFonts w:ascii="Times New Roman" w:hAnsi="Times New Roman"/>
          <w:b/>
          <w:lang w:val="en-GB"/>
        </w:rPr>
        <w:t xml:space="preserve"> dates/topics</w:t>
      </w:r>
      <w:r w:rsidRPr="00C94025">
        <w:rPr>
          <w:rFonts w:ascii="Times New Roman" w:hAnsi="Times New Roman"/>
          <w:lang w:val="en-GB"/>
        </w:rPr>
        <w:t xml:space="preserve"> (in order of preference) you would like to comment on by the second class on </w:t>
      </w:r>
      <w:r w:rsidRPr="00C94025">
        <w:rPr>
          <w:rFonts w:ascii="Times New Roman" w:hAnsi="Times New Roman"/>
          <w:b/>
          <w:bCs/>
          <w:lang w:val="en-GB"/>
        </w:rPr>
        <w:t xml:space="preserve">Tuesday, </w:t>
      </w:r>
      <w:r w:rsidR="00DC0A0B">
        <w:rPr>
          <w:rFonts w:ascii="Times New Roman" w:hAnsi="Times New Roman"/>
          <w:b/>
          <w:bCs/>
          <w:lang w:val="en-GB"/>
        </w:rPr>
        <w:t>January 23rd</w:t>
      </w:r>
      <w:r w:rsidRPr="00C94025">
        <w:rPr>
          <w:rFonts w:ascii="Times New Roman" w:hAnsi="Times New Roman"/>
          <w:lang w:val="en-GB"/>
        </w:rPr>
        <w:t xml:space="preserve">, and I will do my best to accommodate everybody’s top choices. You may send me your choices by email or present a written list in class. </w:t>
      </w:r>
      <w:r w:rsidR="00BD2EE7" w:rsidRPr="00C94025">
        <w:rPr>
          <w:rFonts w:ascii="Times New Roman" w:hAnsi="Times New Roman"/>
          <w:lang w:val="en-GB"/>
        </w:rPr>
        <w:t>Please do not select two dates in one calendar week.</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lang w:val="en-GB"/>
        </w:rPr>
      </w:pPr>
      <w:r w:rsidRPr="00C94025">
        <w:rPr>
          <w:rFonts w:ascii="Times New Roman" w:hAnsi="Times New Roman"/>
          <w:lang w:val="en-GB"/>
        </w:rPr>
        <w:t xml:space="preserve">Each </w:t>
      </w:r>
      <w:r w:rsidR="00BD2EE7" w:rsidRPr="00C94025">
        <w:rPr>
          <w:rFonts w:ascii="Times New Roman" w:hAnsi="Times New Roman"/>
          <w:lang w:val="en-GB"/>
        </w:rPr>
        <w:t xml:space="preserve">class </w:t>
      </w:r>
      <w:r w:rsidRPr="00C94025">
        <w:rPr>
          <w:rFonts w:ascii="Times New Roman" w:hAnsi="Times New Roman"/>
          <w:lang w:val="en-GB"/>
        </w:rPr>
        <w:t xml:space="preserve">topic will be assigned to 1-3 students, depending on enrolment numbers, and </w:t>
      </w:r>
      <w:r w:rsidRPr="00C94025">
        <w:rPr>
          <w:rFonts w:ascii="Times New Roman" w:hAnsi="Times New Roman"/>
          <w:u w:val="single"/>
          <w:lang w:val="en-GB"/>
        </w:rPr>
        <w:t xml:space="preserve">students will present their critical reflections to the class on their assigned </w:t>
      </w:r>
      <w:r w:rsidR="00BD2EE7" w:rsidRPr="00C94025">
        <w:rPr>
          <w:rFonts w:ascii="Times New Roman" w:hAnsi="Times New Roman"/>
          <w:u w:val="single"/>
          <w:lang w:val="en-GB"/>
        </w:rPr>
        <w:t>day</w:t>
      </w:r>
      <w:r w:rsidRPr="00C94025">
        <w:rPr>
          <w:rFonts w:ascii="Times New Roman" w:hAnsi="Times New Roman"/>
          <w:lang w:val="en-GB"/>
        </w:rPr>
        <w:t>. Oral presentations should each run about 10 minutes in length.</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lang w:val="en-GB"/>
        </w:rPr>
      </w:pPr>
      <w:r w:rsidRPr="00C94025">
        <w:rPr>
          <w:rFonts w:ascii="Times New Roman" w:eastAsia="Garamond" w:hAnsi="Times New Roman"/>
          <w:lang w:val="en-GB"/>
        </w:rPr>
        <w:t xml:space="preserve">No external research is required for the critical reflections. Please note that </w:t>
      </w:r>
      <w:proofErr w:type="gramStart"/>
      <w:r w:rsidRPr="00C94025">
        <w:rPr>
          <w:rFonts w:ascii="Times New Roman" w:eastAsia="Garamond" w:hAnsi="Times New Roman"/>
          <w:lang w:val="en-GB"/>
        </w:rPr>
        <w:t>your</w:t>
      </w:r>
      <w:proofErr w:type="gramEnd"/>
      <w:r w:rsidRPr="00C94025">
        <w:rPr>
          <w:rFonts w:ascii="Times New Roman" w:eastAsia="Garamond" w:hAnsi="Times New Roman"/>
          <w:lang w:val="en-GB"/>
        </w:rPr>
        <w:t xml:space="preserve"> </w:t>
      </w:r>
      <w:r w:rsidRPr="00C94025">
        <w:rPr>
          <w:rFonts w:ascii="Times New Roman" w:hAnsi="Times New Roman"/>
          <w:b/>
          <w:bCs/>
          <w:lang w:val="en-GB"/>
        </w:rPr>
        <w:t xml:space="preserve">critical reflections must be </w:t>
      </w:r>
      <w:r w:rsidR="00BD2EE7" w:rsidRPr="00C94025">
        <w:rPr>
          <w:rFonts w:ascii="Times New Roman" w:hAnsi="Times New Roman"/>
          <w:b/>
          <w:bCs/>
          <w:lang w:val="en-GB"/>
        </w:rPr>
        <w:t>sent</w:t>
      </w:r>
      <w:r w:rsidRPr="00C94025">
        <w:rPr>
          <w:rFonts w:ascii="Times New Roman" w:hAnsi="Times New Roman"/>
          <w:b/>
          <w:bCs/>
          <w:lang w:val="en-GB"/>
        </w:rPr>
        <w:t xml:space="preserve"> to me by email</w:t>
      </w:r>
      <w:r w:rsidRPr="00C94025">
        <w:rPr>
          <w:rFonts w:ascii="Times New Roman" w:hAnsi="Times New Roman"/>
          <w:lang w:val="en-GB"/>
        </w:rPr>
        <w:t xml:space="preserve"> </w:t>
      </w:r>
      <w:r w:rsidR="00BD2EE7" w:rsidRPr="00C94025">
        <w:rPr>
          <w:rFonts w:ascii="Times New Roman" w:hAnsi="Times New Roman"/>
          <w:b/>
          <w:bCs/>
          <w:lang w:val="en-GB"/>
        </w:rPr>
        <w:t>by 12</w:t>
      </w:r>
      <w:r w:rsidRPr="00C94025">
        <w:rPr>
          <w:rFonts w:ascii="Times New Roman" w:hAnsi="Times New Roman"/>
          <w:b/>
          <w:bCs/>
          <w:lang w:val="en-GB"/>
        </w:rPr>
        <w:t xml:space="preserve">pm on the day </w:t>
      </w:r>
      <w:r w:rsidR="00BD2EE7" w:rsidRPr="00C94025">
        <w:rPr>
          <w:rFonts w:ascii="Times New Roman" w:hAnsi="Times New Roman"/>
          <w:b/>
          <w:bCs/>
          <w:lang w:val="en-GB"/>
        </w:rPr>
        <w:t>of class you are presenting</w:t>
      </w:r>
      <w:r w:rsidRPr="00C94025">
        <w:rPr>
          <w:rFonts w:ascii="Times New Roman" w:hAnsi="Times New Roman"/>
          <w:b/>
          <w:bCs/>
          <w:lang w:val="en-GB"/>
        </w:rPr>
        <w:t>.</w:t>
      </w:r>
      <w:r w:rsidRPr="00C94025">
        <w:rPr>
          <w:rFonts w:ascii="Times New Roman" w:hAnsi="Times New Roman"/>
          <w:lang w:val="en-GB"/>
        </w:rPr>
        <w:t xml:space="preserve"> </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rPr>
      </w:pPr>
      <w:r w:rsidRPr="00C94025">
        <w:rPr>
          <w:rFonts w:ascii="Times New Roman" w:hAnsi="Times New Roman"/>
        </w:rPr>
        <w:t>Each reflection should:</w:t>
      </w:r>
    </w:p>
    <w:p w:rsidR="00FD761C" w:rsidRPr="00C94025" w:rsidRDefault="00FD761C" w:rsidP="0088730A">
      <w:pPr>
        <w:widowControl w:val="0"/>
        <w:numPr>
          <w:ilvl w:val="0"/>
          <w:numId w:val="19"/>
        </w:numPr>
        <w:suppressAutoHyphens/>
        <w:jc w:val="both"/>
        <w:rPr>
          <w:rFonts w:ascii="Times New Roman" w:hAnsi="Times New Roman"/>
        </w:rPr>
      </w:pPr>
      <w:r w:rsidRPr="00C94025">
        <w:rPr>
          <w:rFonts w:ascii="Times New Roman" w:hAnsi="Times New Roman"/>
        </w:rPr>
        <w:t xml:space="preserve">provide a </w:t>
      </w:r>
      <w:r w:rsidRPr="00C94025">
        <w:rPr>
          <w:rFonts w:ascii="Times New Roman" w:hAnsi="Times New Roman"/>
          <w:i/>
          <w:iCs/>
        </w:rPr>
        <w:t>brief</w:t>
      </w:r>
      <w:r w:rsidRPr="00C94025">
        <w:rPr>
          <w:rFonts w:ascii="Times New Roman" w:hAnsi="Times New Roman"/>
        </w:rPr>
        <w:t xml:space="preserve"> overview of the arguments or positions presented in the readings</w:t>
      </w:r>
    </w:p>
    <w:p w:rsidR="00FD761C" w:rsidRPr="00C94025" w:rsidRDefault="00FD761C" w:rsidP="0088730A">
      <w:pPr>
        <w:widowControl w:val="0"/>
        <w:numPr>
          <w:ilvl w:val="0"/>
          <w:numId w:val="19"/>
        </w:numPr>
        <w:suppressAutoHyphens/>
        <w:autoSpaceDE w:val="0"/>
        <w:rPr>
          <w:rFonts w:ascii="Times New Roman" w:eastAsia="TimesNewRoman" w:hAnsi="Times New Roman"/>
        </w:rPr>
      </w:pPr>
      <w:r w:rsidRPr="00C94025">
        <w:rPr>
          <w:rFonts w:ascii="Times New Roman" w:eastAsia="TimesNewRoman" w:hAnsi="Times New Roman"/>
        </w:rPr>
        <w:t>identify one or two main questions/issues/debates to be discussed in your analysis</w:t>
      </w:r>
    </w:p>
    <w:p w:rsidR="00FD761C" w:rsidRPr="00C94025" w:rsidRDefault="00FD761C" w:rsidP="0088730A">
      <w:pPr>
        <w:widowControl w:val="0"/>
        <w:numPr>
          <w:ilvl w:val="0"/>
          <w:numId w:val="19"/>
        </w:numPr>
        <w:suppressAutoHyphens/>
        <w:autoSpaceDE w:val="0"/>
        <w:rPr>
          <w:rFonts w:ascii="Times New Roman" w:eastAsia="TimesNewRoman" w:hAnsi="Times New Roman"/>
        </w:rPr>
      </w:pPr>
      <w:r w:rsidRPr="00C94025">
        <w:rPr>
          <w:rFonts w:ascii="Times New Roman" w:eastAsia="TimesNewRoman" w:hAnsi="Times New Roman"/>
        </w:rPr>
        <w:t>provide a very brief outline of the principal arguments (and/or approaches) of the authors in relation to the cases/issue/debate identified</w:t>
      </w:r>
    </w:p>
    <w:p w:rsidR="00FD761C" w:rsidRPr="00C94025" w:rsidRDefault="00FD761C" w:rsidP="0088730A">
      <w:pPr>
        <w:widowControl w:val="0"/>
        <w:numPr>
          <w:ilvl w:val="0"/>
          <w:numId w:val="19"/>
        </w:numPr>
        <w:suppressAutoHyphens/>
        <w:autoSpaceDE w:val="0"/>
        <w:rPr>
          <w:rFonts w:ascii="Times New Roman" w:eastAsia="TimesNewRoman" w:hAnsi="Times New Roman"/>
        </w:rPr>
      </w:pPr>
      <w:r w:rsidRPr="00C94025">
        <w:rPr>
          <w:rFonts w:ascii="Times New Roman" w:eastAsia="TimesNewRoman" w:hAnsi="Times New Roman"/>
        </w:rPr>
        <w:t>and (most importantly) offer a critical assessment of the readings around the cases/issues/debates identified, setting out the student’s own observations, opinions, critiques and questions</w:t>
      </w:r>
    </w:p>
    <w:p w:rsidR="00FD761C" w:rsidRPr="00C94025" w:rsidRDefault="00FD761C" w:rsidP="0088730A">
      <w:pPr>
        <w:widowControl w:val="0"/>
        <w:numPr>
          <w:ilvl w:val="0"/>
          <w:numId w:val="19"/>
        </w:numPr>
        <w:suppressAutoHyphens/>
        <w:autoSpaceDE w:val="0"/>
        <w:rPr>
          <w:rFonts w:ascii="Times New Roman" w:eastAsia="TimesNewRoman" w:hAnsi="Times New Roman"/>
        </w:rPr>
      </w:pPr>
      <w:proofErr w:type="gramStart"/>
      <w:r w:rsidRPr="00C94025">
        <w:rPr>
          <w:rFonts w:ascii="Times New Roman" w:eastAsia="TimesNewRoman" w:hAnsi="Times New Roman"/>
        </w:rPr>
        <w:t>finally</w:t>
      </w:r>
      <w:proofErr w:type="gramEnd"/>
      <w:r w:rsidRPr="00C94025">
        <w:rPr>
          <w:rFonts w:ascii="Times New Roman" w:eastAsia="TimesNewRoman" w:hAnsi="Times New Roman"/>
        </w:rPr>
        <w:t xml:space="preserve">, </w:t>
      </w:r>
      <w:r w:rsidRPr="00C94025">
        <w:rPr>
          <w:rFonts w:ascii="Times New Roman" w:eastAsia="TimesNewRoman" w:hAnsi="Times New Roman"/>
          <w:b/>
          <w:lang w:val="en-GB"/>
        </w:rPr>
        <w:t>pose three or four questions to the class that you believe will stimulate further discussion of the major themes</w:t>
      </w:r>
      <w:r w:rsidRPr="00C94025">
        <w:rPr>
          <w:rFonts w:ascii="Times New Roman" w:eastAsia="TimesNewRoman" w:hAnsi="Times New Roman"/>
          <w:b/>
        </w:rPr>
        <w:t>.</w:t>
      </w:r>
    </w:p>
    <w:p w:rsidR="00DC0A0B" w:rsidRDefault="00DC0A0B" w:rsidP="00FD761C">
      <w:pPr>
        <w:autoSpaceDE w:val="0"/>
        <w:rPr>
          <w:rFonts w:ascii="Times New Roman" w:eastAsia="TimesNewRoman" w:hAnsi="Times New Roman"/>
        </w:rPr>
      </w:pPr>
    </w:p>
    <w:p w:rsidR="00FD761C" w:rsidRPr="00C94025" w:rsidRDefault="00FD761C" w:rsidP="00FD761C">
      <w:pPr>
        <w:autoSpaceDE w:val="0"/>
        <w:rPr>
          <w:rFonts w:ascii="Times New Roman" w:eastAsia="TimesNewRoman" w:hAnsi="Times New Roman"/>
        </w:rPr>
      </w:pPr>
      <w:r w:rsidRPr="00C94025">
        <w:rPr>
          <w:rFonts w:ascii="Times New Roman" w:eastAsia="TimesNewRoman" w:hAnsi="Times New Roman"/>
        </w:rPr>
        <w:lastRenderedPageBreak/>
        <w:t xml:space="preserve">Questions that students might address in their critical analyses include the following: What are the major questions being addressed by these readings and </w:t>
      </w:r>
      <w:proofErr w:type="gramStart"/>
      <w:r w:rsidRPr="00C94025">
        <w:rPr>
          <w:rFonts w:ascii="Times New Roman" w:eastAsia="TimesNewRoman" w:hAnsi="Times New Roman"/>
        </w:rPr>
        <w:t>cases?</w:t>
      </w:r>
      <w:proofErr w:type="gramEnd"/>
      <w:r w:rsidRPr="00C94025">
        <w:rPr>
          <w:rFonts w:ascii="Times New Roman" w:eastAsia="TimesNewRoman" w:hAnsi="Times New Roman"/>
        </w:rPr>
        <w:t xml:space="preserve"> What are the most important debates? How do the various authors fit into these debates? What are the important theoretical and normative assumptions underlying these questions? If relevant, how have the courts conceived of their role</w:t>
      </w:r>
      <w:r w:rsidRPr="00C94025">
        <w:rPr>
          <w:rFonts w:ascii="Times New Roman" w:eastAsia="TimesNewRoman" w:hAnsi="Times New Roman"/>
          <w:i/>
          <w:iCs/>
        </w:rPr>
        <w:t xml:space="preserve"> </w:t>
      </w:r>
      <w:proofErr w:type="gramStart"/>
      <w:r w:rsidRPr="00C94025">
        <w:rPr>
          <w:rFonts w:ascii="Times New Roman" w:eastAsia="TimesNewRoman" w:hAnsi="Times New Roman"/>
          <w:i/>
          <w:iCs/>
        </w:rPr>
        <w:t>vis</w:t>
      </w:r>
      <w:proofErr w:type="gramEnd"/>
      <w:r w:rsidRPr="00C94025">
        <w:rPr>
          <w:rFonts w:ascii="Times New Roman" w:eastAsia="TimesNewRoman" w:hAnsi="Times New Roman"/>
          <w:i/>
          <w:iCs/>
        </w:rPr>
        <w:t xml:space="preserve"> a vis</w:t>
      </w:r>
      <w:r w:rsidRPr="00C94025">
        <w:rPr>
          <w:rFonts w:ascii="Times New Roman" w:eastAsia="TimesNewRoman" w:hAnsi="Times New Roman"/>
        </w:rPr>
        <w:t xml:space="preserve"> the legislature, public morality and social norms? Who has initiated the proceedings and why? What are the competing methodologies employed to address these questions? What is your assessment of the authors’ success in addressing these questions? Where should the debate and future research go?</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lang w:val="en-GB"/>
        </w:rPr>
      </w:pPr>
      <w:r w:rsidRPr="00C94025">
        <w:rPr>
          <w:rFonts w:ascii="Times New Roman" w:hAnsi="Times New Roman"/>
          <w:lang w:val="en-GB"/>
        </w:rPr>
        <w:t>Absent a compelling explanation, students who do not submit a critical reflection on time and/or do not attend class to present their comments will not receive credit for that portion of the grade.</w:t>
      </w:r>
    </w:p>
    <w:p w:rsidR="00FD761C" w:rsidRPr="00C94025" w:rsidRDefault="00FD761C" w:rsidP="00FD761C">
      <w:pPr>
        <w:jc w:val="both"/>
        <w:rPr>
          <w:rFonts w:ascii="Times New Roman" w:hAnsi="Times New Roman"/>
          <w:lang w:val="en-GB"/>
        </w:rPr>
      </w:pPr>
    </w:p>
    <w:p w:rsidR="00FD761C" w:rsidRPr="00C94025" w:rsidRDefault="00FD761C" w:rsidP="00FD761C">
      <w:pPr>
        <w:jc w:val="both"/>
        <w:outlineLvl w:val="0"/>
        <w:rPr>
          <w:rFonts w:ascii="Times New Roman" w:hAnsi="Times New Roman"/>
          <w:b/>
          <w:u w:val="single"/>
          <w:lang w:val="en-GB"/>
        </w:rPr>
      </w:pPr>
      <w:r w:rsidRPr="00C94025">
        <w:rPr>
          <w:rFonts w:ascii="Times New Roman" w:hAnsi="Times New Roman"/>
          <w:b/>
          <w:u w:val="single"/>
          <w:lang w:val="en-GB"/>
        </w:rPr>
        <w:t>Draft paper peer review (5%)</w:t>
      </w:r>
    </w:p>
    <w:p w:rsidR="00FD761C" w:rsidRPr="00C94025" w:rsidRDefault="00FD761C" w:rsidP="00FD761C">
      <w:pPr>
        <w:jc w:val="both"/>
        <w:rPr>
          <w:rFonts w:ascii="Times New Roman" w:hAnsi="Times New Roman"/>
          <w:lang w:val="en-GB"/>
        </w:rPr>
      </w:pPr>
      <w:r w:rsidRPr="00C94025">
        <w:rPr>
          <w:rFonts w:ascii="Times New Roman" w:hAnsi="Times New Roman"/>
          <w:lang w:val="en-GB"/>
        </w:rPr>
        <w:t>A key focus of this class will be learning how to conceptualize, research, draft, critique and present a substantive work of scholarship. To this end, you wil</w:t>
      </w:r>
      <w:r w:rsidR="00182D97" w:rsidRPr="00C94025">
        <w:rPr>
          <w:rFonts w:ascii="Times New Roman" w:hAnsi="Times New Roman"/>
          <w:lang w:val="en-GB"/>
        </w:rPr>
        <w:t>l be responsible for producing</w:t>
      </w:r>
      <w:r w:rsidRPr="00C94025">
        <w:rPr>
          <w:rFonts w:ascii="Times New Roman" w:hAnsi="Times New Roman"/>
          <w:lang w:val="en-GB"/>
        </w:rPr>
        <w:t xml:space="preserve"> </w:t>
      </w:r>
      <w:r w:rsidR="00182D97" w:rsidRPr="00C94025">
        <w:rPr>
          <w:rFonts w:ascii="Times New Roman" w:hAnsi="Times New Roman"/>
          <w:lang w:val="en-GB"/>
        </w:rPr>
        <w:t xml:space="preserve">short </w:t>
      </w:r>
      <w:r w:rsidRPr="00C94025">
        <w:rPr>
          <w:rFonts w:ascii="Times New Roman" w:hAnsi="Times New Roman"/>
          <w:lang w:val="en-GB"/>
        </w:rPr>
        <w:t>paper outlines and drafts throughout the term.</w:t>
      </w:r>
      <w:r w:rsidR="00182D97" w:rsidRPr="00C94025">
        <w:rPr>
          <w:rFonts w:ascii="Times New Roman" w:hAnsi="Times New Roman"/>
          <w:lang w:val="en-GB"/>
        </w:rPr>
        <w:t xml:space="preserve"> </w:t>
      </w:r>
      <w:r w:rsidRPr="00C94025">
        <w:rPr>
          <w:rFonts w:ascii="Times New Roman" w:hAnsi="Times New Roman"/>
          <w:b/>
          <w:bCs/>
        </w:rPr>
        <w:t xml:space="preserve">I require the submission of one or two paragraphs on your proposed paper topic on </w:t>
      </w:r>
      <w:r w:rsidR="00F05281">
        <w:rPr>
          <w:rFonts w:ascii="Times New Roman" w:hAnsi="Times New Roman"/>
          <w:b/>
          <w:bCs/>
        </w:rPr>
        <w:t>March 6th</w:t>
      </w:r>
      <w:r w:rsidRPr="00C94025">
        <w:rPr>
          <w:rFonts w:ascii="Times New Roman" w:hAnsi="Times New Roman"/>
          <w:b/>
          <w:bCs/>
          <w:lang w:val="en-GB"/>
        </w:rPr>
        <w:t>, and a</w:t>
      </w:r>
      <w:r w:rsidR="006E06CD" w:rsidRPr="00C94025">
        <w:rPr>
          <w:rFonts w:ascii="Times New Roman" w:hAnsi="Times New Roman"/>
          <w:b/>
          <w:bCs/>
          <w:lang w:val="en-GB"/>
        </w:rPr>
        <w:t xml:space="preserve"> 3</w:t>
      </w:r>
      <w:r w:rsidRPr="00C94025">
        <w:rPr>
          <w:rFonts w:ascii="Times New Roman" w:hAnsi="Times New Roman"/>
          <w:b/>
          <w:bCs/>
          <w:lang w:val="en-GB"/>
        </w:rPr>
        <w:t>-</w:t>
      </w:r>
      <w:r w:rsidR="00C47831" w:rsidRPr="00C94025">
        <w:rPr>
          <w:rFonts w:ascii="Times New Roman" w:hAnsi="Times New Roman"/>
          <w:b/>
          <w:bCs/>
          <w:lang w:val="en-GB"/>
        </w:rPr>
        <w:t xml:space="preserve">4 </w:t>
      </w:r>
      <w:r w:rsidRPr="00C94025">
        <w:rPr>
          <w:rFonts w:ascii="Times New Roman" w:hAnsi="Times New Roman"/>
          <w:b/>
          <w:bCs/>
          <w:lang w:val="en-GB"/>
        </w:rPr>
        <w:t xml:space="preserve">page draft paper by </w:t>
      </w:r>
      <w:r w:rsidR="00FC78C0">
        <w:rPr>
          <w:rFonts w:ascii="Times New Roman" w:hAnsi="Times New Roman"/>
          <w:b/>
          <w:bCs/>
          <w:lang w:val="en-GB"/>
        </w:rPr>
        <w:t>April 4th</w:t>
      </w:r>
      <w:r w:rsidRPr="00C94025">
        <w:rPr>
          <w:rFonts w:ascii="Times New Roman" w:hAnsi="Times New Roman"/>
          <w:b/>
          <w:bCs/>
          <w:lang w:val="en-GB"/>
        </w:rPr>
        <w:t xml:space="preserve">. </w:t>
      </w:r>
      <w:r w:rsidRPr="00C94025">
        <w:rPr>
          <w:rFonts w:ascii="Times New Roman" w:hAnsi="Times New Roman"/>
          <w:lang w:val="en-GB"/>
        </w:rPr>
        <w:t xml:space="preserve">You will not be graded on these drafts, but they are </w:t>
      </w:r>
      <w:r w:rsidRPr="00C94025">
        <w:rPr>
          <w:rFonts w:ascii="Times New Roman" w:hAnsi="Times New Roman"/>
          <w:u w:val="single"/>
          <w:lang w:val="en-GB"/>
        </w:rPr>
        <w:t>mandatory</w:t>
      </w:r>
      <w:r w:rsidRPr="00C94025">
        <w:rPr>
          <w:rFonts w:ascii="Times New Roman" w:hAnsi="Times New Roman"/>
          <w:lang w:val="en-GB"/>
        </w:rPr>
        <w:t xml:space="preserve"> and essential to your success in the final paper.</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lang w:val="en-GB"/>
        </w:rPr>
      </w:pPr>
      <w:r w:rsidRPr="00C94025">
        <w:rPr>
          <w:rFonts w:ascii="Times New Roman" w:hAnsi="Times New Roman"/>
          <w:lang w:val="en-GB"/>
        </w:rPr>
        <w:t xml:space="preserve">Each student will also be assigned the task of commenting on the draft papers of </w:t>
      </w:r>
      <w:r w:rsidRPr="00C94025">
        <w:rPr>
          <w:rFonts w:ascii="Times New Roman" w:hAnsi="Times New Roman"/>
          <w:i/>
          <w:iCs/>
          <w:lang w:val="en-GB"/>
        </w:rPr>
        <w:t>one</w:t>
      </w:r>
      <w:r w:rsidRPr="00C94025">
        <w:rPr>
          <w:rFonts w:ascii="Times New Roman" w:hAnsi="Times New Roman"/>
          <w:lang w:val="en-GB"/>
        </w:rPr>
        <w:t xml:space="preserve"> other student, for which you will receive a total mark worth 5% of your grade. </w:t>
      </w:r>
      <w:r w:rsidRPr="00C94025">
        <w:rPr>
          <w:rFonts w:ascii="Times New Roman" w:hAnsi="Times New Roman"/>
          <w:b/>
          <w:bCs/>
          <w:lang w:val="en-GB"/>
        </w:rPr>
        <w:t xml:space="preserve">Draft papers must be sent to me by email by 5pm on </w:t>
      </w:r>
      <w:r w:rsidR="00731A53" w:rsidRPr="00C94025">
        <w:rPr>
          <w:rFonts w:ascii="Times New Roman" w:hAnsi="Times New Roman"/>
          <w:b/>
          <w:bCs/>
          <w:lang w:val="en-GB"/>
        </w:rPr>
        <w:t>Wednesday</w:t>
      </w:r>
      <w:r w:rsidRPr="00C94025">
        <w:rPr>
          <w:rFonts w:ascii="Times New Roman" w:hAnsi="Times New Roman"/>
          <w:b/>
          <w:bCs/>
          <w:lang w:val="en-GB"/>
        </w:rPr>
        <w:t xml:space="preserve">, </w:t>
      </w:r>
      <w:r w:rsidR="00FC78C0">
        <w:rPr>
          <w:rFonts w:ascii="Times New Roman" w:hAnsi="Times New Roman"/>
          <w:b/>
          <w:bCs/>
          <w:lang w:val="en-GB"/>
        </w:rPr>
        <w:t>April 4th</w:t>
      </w:r>
      <w:r w:rsidRPr="00C94025">
        <w:rPr>
          <w:rFonts w:ascii="Times New Roman" w:hAnsi="Times New Roman"/>
          <w:b/>
          <w:bCs/>
          <w:lang w:val="en-GB"/>
        </w:rPr>
        <w:t xml:space="preserve">. </w:t>
      </w:r>
      <w:r w:rsidRPr="00C94025">
        <w:rPr>
          <w:rFonts w:ascii="Times New Roman" w:hAnsi="Times New Roman"/>
          <w:lang w:val="en-GB"/>
        </w:rPr>
        <w:t xml:space="preserve">I will copy the outlines and assign them to peer reviewers at the end of class on </w:t>
      </w:r>
      <w:r w:rsidR="00FC78C0">
        <w:rPr>
          <w:rFonts w:ascii="Times New Roman" w:hAnsi="Times New Roman"/>
          <w:lang w:val="en-GB"/>
        </w:rPr>
        <w:t>April 5th</w:t>
      </w:r>
      <w:r w:rsidRPr="00C94025">
        <w:rPr>
          <w:rFonts w:ascii="Times New Roman" w:hAnsi="Times New Roman"/>
          <w:lang w:val="en-GB"/>
        </w:rPr>
        <w:t xml:space="preserve">. The draft papers should include: your name, email address, title, a description of your paper topic, the issues you intend to explore (which may include or be in the form of a preliminary outline of the structure of the paper), the primary and secondary sources you intend to review, and </w:t>
      </w:r>
      <w:r w:rsidR="00731A53" w:rsidRPr="00C94025">
        <w:rPr>
          <w:rFonts w:ascii="Times New Roman" w:hAnsi="Times New Roman"/>
          <w:lang w:val="en-GB"/>
        </w:rPr>
        <w:t>a short bibliography (minimum 3</w:t>
      </w:r>
      <w:r w:rsidRPr="00C94025">
        <w:rPr>
          <w:rFonts w:ascii="Times New Roman" w:hAnsi="Times New Roman"/>
          <w:lang w:val="en-GB"/>
        </w:rPr>
        <w:t xml:space="preserve"> sources).  </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lang w:val="en-GB"/>
        </w:rPr>
      </w:pPr>
      <w:r w:rsidRPr="00C94025">
        <w:rPr>
          <w:rFonts w:ascii="Times New Roman" w:hAnsi="Times New Roman"/>
          <w:lang w:val="en-GB"/>
        </w:rPr>
        <w:t>Your feedback should be concis</w:t>
      </w:r>
      <w:r w:rsidR="00731A53" w:rsidRPr="00C94025">
        <w:rPr>
          <w:rFonts w:ascii="Times New Roman" w:hAnsi="Times New Roman"/>
          <w:lang w:val="en-GB"/>
        </w:rPr>
        <w:t>e (suggested length: 200-4</w:t>
      </w:r>
      <w:r w:rsidRPr="00C94025">
        <w:rPr>
          <w:rFonts w:ascii="Times New Roman" w:hAnsi="Times New Roman"/>
          <w:lang w:val="en-GB"/>
        </w:rPr>
        <w:t>00 words for each comment) and give a candid appraisal and constructiv</w:t>
      </w:r>
      <w:r w:rsidR="00182D97" w:rsidRPr="00C94025">
        <w:rPr>
          <w:rFonts w:ascii="Times New Roman" w:hAnsi="Times New Roman"/>
          <w:lang w:val="en-GB"/>
        </w:rPr>
        <w:t>e suggestions to your colleague</w:t>
      </w:r>
      <w:r w:rsidRPr="00C94025">
        <w:rPr>
          <w:rFonts w:ascii="Times New Roman" w:hAnsi="Times New Roman"/>
          <w:lang w:val="en-GB"/>
        </w:rPr>
        <w:t xml:space="preserve">. </w:t>
      </w:r>
      <w:r w:rsidR="00F05281">
        <w:rPr>
          <w:rFonts w:ascii="Times New Roman" w:hAnsi="Times New Roman"/>
          <w:lang w:val="en-GB"/>
        </w:rPr>
        <w:t xml:space="preserve">Some questions you might want to ask are: </w:t>
      </w:r>
      <w:r w:rsidRPr="00C94025">
        <w:rPr>
          <w:rFonts w:ascii="Times New Roman" w:hAnsi="Times New Roman"/>
          <w:lang w:val="en-GB"/>
        </w:rPr>
        <w:t xml:space="preserve">Does the title work? Is the paper topic well defined? Is it too narrow or too broad? Are the main issues clearly identified? Is the importance of the topic apparent? Has the author made clear what s/he aims to contribute to the literature? Can the author’s goals be accomplished in a term paper? Is the author’s research methodology appropriate for the topic? </w:t>
      </w:r>
    </w:p>
    <w:p w:rsidR="00182D97" w:rsidRPr="00C94025" w:rsidRDefault="00182D97" w:rsidP="00FD761C">
      <w:pPr>
        <w:jc w:val="both"/>
        <w:rPr>
          <w:rFonts w:ascii="Times New Roman" w:hAnsi="Times New Roman"/>
          <w:b/>
          <w:u w:val="single"/>
          <w:lang w:val="en-GB"/>
        </w:rPr>
      </w:pPr>
    </w:p>
    <w:p w:rsidR="00731A53" w:rsidRPr="00FC78C0" w:rsidRDefault="00FC78C0" w:rsidP="00FD761C">
      <w:pPr>
        <w:jc w:val="both"/>
        <w:rPr>
          <w:rFonts w:ascii="Times New Roman" w:hAnsi="Times New Roman"/>
          <w:b/>
          <w:u w:val="single"/>
          <w:lang w:val="en-GB"/>
        </w:rPr>
      </w:pPr>
      <w:r>
        <w:rPr>
          <w:rFonts w:ascii="Times New Roman" w:hAnsi="Times New Roman"/>
          <w:b/>
          <w:u w:val="single"/>
          <w:lang w:val="en-GB"/>
        </w:rPr>
        <w:t>Final Presentation (5%)</w:t>
      </w:r>
    </w:p>
    <w:p w:rsidR="00731A53" w:rsidRDefault="00731A53" w:rsidP="00731A53">
      <w:pPr>
        <w:rPr>
          <w:rFonts w:ascii="Times New Roman" w:hAnsi="Times New Roman"/>
        </w:rPr>
      </w:pPr>
      <w:r w:rsidRPr="00C94025">
        <w:rPr>
          <w:rFonts w:ascii="Times New Roman" w:hAnsi="Times New Roman"/>
        </w:rPr>
        <w:t xml:space="preserve">You will make a short (10 minute) presentation to the class, which can be creative, critical, or a combination of both about your final paper. Presentations will take place on </w:t>
      </w:r>
      <w:r w:rsidR="00FC78C0">
        <w:rPr>
          <w:rFonts w:ascii="Times New Roman" w:hAnsi="Times New Roman"/>
        </w:rPr>
        <w:t>April 19, 24 &amp; 26</w:t>
      </w:r>
      <w:r w:rsidRPr="00C94025">
        <w:rPr>
          <w:rFonts w:ascii="Times New Roman" w:hAnsi="Times New Roman"/>
        </w:rPr>
        <w:t xml:space="preserve">, and will be followed by a brief Q&amp;A session. The purpose of the final presentation is to organize your thoughts for sharing with your peers, and clarify the purpose and thesis of your research paper. You may use </w:t>
      </w:r>
      <w:proofErr w:type="spellStart"/>
      <w:r w:rsidRPr="00C94025">
        <w:rPr>
          <w:rFonts w:ascii="Times New Roman" w:hAnsi="Times New Roman"/>
        </w:rPr>
        <w:t>Powerpoint</w:t>
      </w:r>
      <w:proofErr w:type="spellEnd"/>
      <w:r w:rsidRPr="00C94025">
        <w:rPr>
          <w:rFonts w:ascii="Times New Roman" w:hAnsi="Times New Roman"/>
        </w:rPr>
        <w:t xml:space="preserve"> slides if you like, but they are not required. I will be strict about keeping time!</w:t>
      </w:r>
    </w:p>
    <w:p w:rsidR="00FC78C0" w:rsidRPr="00C94025" w:rsidRDefault="00FC78C0" w:rsidP="00731A53">
      <w:pPr>
        <w:rPr>
          <w:rFonts w:ascii="Times New Roman" w:hAnsi="Times New Roman"/>
        </w:rPr>
      </w:pPr>
    </w:p>
    <w:p w:rsidR="00FD761C" w:rsidRPr="00C94025" w:rsidRDefault="00731A53" w:rsidP="00FD761C">
      <w:pPr>
        <w:jc w:val="both"/>
        <w:outlineLvl w:val="0"/>
        <w:rPr>
          <w:rFonts w:ascii="Times New Roman" w:hAnsi="Times New Roman"/>
        </w:rPr>
      </w:pPr>
      <w:r w:rsidRPr="00C94025">
        <w:rPr>
          <w:rFonts w:ascii="Times New Roman" w:hAnsi="Times New Roman"/>
          <w:b/>
          <w:bCs/>
          <w:u w:val="single"/>
        </w:rPr>
        <w:t>Research Paper</w:t>
      </w:r>
      <w:r w:rsidR="009E0CFB" w:rsidRPr="00C94025">
        <w:rPr>
          <w:rFonts w:ascii="Times New Roman" w:hAnsi="Times New Roman"/>
          <w:b/>
          <w:bCs/>
          <w:u w:val="single"/>
        </w:rPr>
        <w:t xml:space="preserve"> (</w:t>
      </w:r>
      <w:r w:rsidR="004E4646" w:rsidRPr="00C94025">
        <w:rPr>
          <w:rFonts w:ascii="Times New Roman" w:hAnsi="Times New Roman"/>
          <w:b/>
          <w:bCs/>
          <w:u w:val="single"/>
        </w:rPr>
        <w:t>45</w:t>
      </w:r>
      <w:r w:rsidR="00FD761C" w:rsidRPr="00C94025">
        <w:rPr>
          <w:rFonts w:ascii="Times New Roman" w:hAnsi="Times New Roman"/>
          <w:b/>
          <w:bCs/>
          <w:u w:val="single"/>
        </w:rPr>
        <w:t>%)</w:t>
      </w:r>
      <w:r w:rsidR="00FD761C" w:rsidRPr="00C94025">
        <w:rPr>
          <w:rFonts w:ascii="Times New Roman" w:hAnsi="Times New Roman"/>
        </w:rPr>
        <w:t xml:space="preserve"> </w:t>
      </w:r>
    </w:p>
    <w:p w:rsidR="00FD761C" w:rsidRPr="00C94025" w:rsidRDefault="00FD761C" w:rsidP="009E0CFB">
      <w:pPr>
        <w:jc w:val="both"/>
        <w:rPr>
          <w:rFonts w:ascii="Times New Roman" w:hAnsi="Times New Roman"/>
          <w:i/>
        </w:rPr>
      </w:pPr>
      <w:r w:rsidRPr="00C94025">
        <w:rPr>
          <w:rFonts w:ascii="Times New Roman" w:hAnsi="Times New Roman"/>
        </w:rPr>
        <w:t xml:space="preserve">You are required to write a research paper on a topic of your choosing, which will explore an aspect of the legal regulation of </w:t>
      </w:r>
      <w:r w:rsidR="009E0CFB" w:rsidRPr="00C94025">
        <w:rPr>
          <w:rFonts w:ascii="Times New Roman" w:hAnsi="Times New Roman"/>
        </w:rPr>
        <w:t xml:space="preserve">women, sexual or gender minorities, racialized populations </w:t>
      </w:r>
      <w:r w:rsidR="009E0CFB" w:rsidRPr="00C94025">
        <w:rPr>
          <w:rFonts w:ascii="Times New Roman" w:hAnsi="Times New Roman"/>
        </w:rPr>
        <w:lastRenderedPageBreak/>
        <w:t>and</w:t>
      </w:r>
      <w:r w:rsidR="00182D97" w:rsidRPr="00C94025">
        <w:rPr>
          <w:rFonts w:ascii="Times New Roman" w:hAnsi="Times New Roman"/>
        </w:rPr>
        <w:t>/or</w:t>
      </w:r>
      <w:r w:rsidR="009E0CFB" w:rsidRPr="00C94025">
        <w:rPr>
          <w:rFonts w:ascii="Times New Roman" w:hAnsi="Times New Roman"/>
        </w:rPr>
        <w:t xml:space="preserve"> other communities we have discussed over the term</w:t>
      </w:r>
      <w:r w:rsidRPr="00C94025">
        <w:rPr>
          <w:rFonts w:ascii="Times New Roman" w:hAnsi="Times New Roman"/>
        </w:rPr>
        <w:t xml:space="preserve">. The goal is to </w:t>
      </w:r>
      <w:r w:rsidR="00182D97" w:rsidRPr="00C94025">
        <w:rPr>
          <w:rFonts w:ascii="Times New Roman" w:hAnsi="Times New Roman"/>
        </w:rPr>
        <w:t>apply</w:t>
      </w:r>
      <w:r w:rsidR="009E0CFB" w:rsidRPr="00C94025">
        <w:rPr>
          <w:rFonts w:ascii="Times New Roman" w:hAnsi="Times New Roman"/>
        </w:rPr>
        <w:t xml:space="preserve"> a feminist intersectional analysis </w:t>
      </w:r>
      <w:r w:rsidR="00182D97" w:rsidRPr="00C94025">
        <w:rPr>
          <w:rFonts w:ascii="Times New Roman" w:hAnsi="Times New Roman"/>
        </w:rPr>
        <w:t xml:space="preserve">to </w:t>
      </w:r>
      <w:r w:rsidR="009E0CFB" w:rsidRPr="00C94025">
        <w:rPr>
          <w:rFonts w:ascii="Times New Roman" w:hAnsi="Times New Roman"/>
        </w:rPr>
        <w:t xml:space="preserve">a </w:t>
      </w:r>
      <w:r w:rsidR="00182D97" w:rsidRPr="00C94025">
        <w:rPr>
          <w:rFonts w:ascii="Times New Roman" w:hAnsi="Times New Roman"/>
        </w:rPr>
        <w:t xml:space="preserve">question </w:t>
      </w:r>
      <w:r w:rsidRPr="00C94025">
        <w:rPr>
          <w:rFonts w:ascii="Times New Roman" w:hAnsi="Times New Roman"/>
        </w:rPr>
        <w:t>of emerging case law, activism and</w:t>
      </w:r>
      <w:r w:rsidR="009E0CFB" w:rsidRPr="00C94025">
        <w:rPr>
          <w:rFonts w:ascii="Times New Roman" w:hAnsi="Times New Roman"/>
        </w:rPr>
        <w:t>/or</w:t>
      </w:r>
      <w:r w:rsidR="00182D97" w:rsidRPr="00C94025">
        <w:rPr>
          <w:rFonts w:ascii="Times New Roman" w:hAnsi="Times New Roman"/>
        </w:rPr>
        <w:t xml:space="preserve"> rights</w:t>
      </w:r>
      <w:r w:rsidRPr="00C94025">
        <w:rPr>
          <w:rFonts w:ascii="Times New Roman" w:hAnsi="Times New Roman"/>
        </w:rPr>
        <w:t xml:space="preserve">. </w:t>
      </w:r>
    </w:p>
    <w:p w:rsidR="00FD761C" w:rsidRPr="00C94025" w:rsidRDefault="00FD761C" w:rsidP="00FD761C">
      <w:pPr>
        <w:ind w:left="720"/>
        <w:jc w:val="both"/>
        <w:rPr>
          <w:rFonts w:ascii="Times New Roman" w:hAnsi="Times New Roman"/>
        </w:rPr>
      </w:pPr>
      <w:r w:rsidRPr="00C94025">
        <w:rPr>
          <w:rFonts w:ascii="Times New Roman" w:hAnsi="Times New Roman"/>
          <w:i/>
        </w:rPr>
        <w:t xml:space="preserve">   </w:t>
      </w:r>
      <w:r w:rsidRPr="00C94025">
        <w:rPr>
          <w:rFonts w:ascii="Times New Roman" w:hAnsi="Times New Roman"/>
        </w:rPr>
        <w:t xml:space="preserve"> </w:t>
      </w:r>
    </w:p>
    <w:p w:rsidR="00FD761C" w:rsidRPr="00C94025" w:rsidRDefault="00FD761C" w:rsidP="00FD761C">
      <w:pPr>
        <w:jc w:val="both"/>
        <w:rPr>
          <w:rFonts w:ascii="Times New Roman" w:hAnsi="Times New Roman"/>
        </w:rPr>
      </w:pPr>
      <w:r w:rsidRPr="00C94025">
        <w:rPr>
          <w:rFonts w:ascii="Times New Roman" w:hAnsi="Times New Roman"/>
        </w:rPr>
        <w:t xml:space="preserve">Papers will be graded on the quality of the research, writing and analysis. </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rPr>
      </w:pPr>
      <w:r w:rsidRPr="00C94025">
        <w:rPr>
          <w:rFonts w:ascii="Times New Roman" w:hAnsi="Times New Roman"/>
          <w:b/>
          <w:bCs/>
        </w:rPr>
        <w:t xml:space="preserve">Term papers are due on </w:t>
      </w:r>
      <w:r w:rsidR="00FC78C0">
        <w:rPr>
          <w:rFonts w:ascii="Times New Roman" w:hAnsi="Times New Roman"/>
          <w:b/>
          <w:bCs/>
        </w:rPr>
        <w:t>Monday</w:t>
      </w:r>
      <w:r w:rsidRPr="00C94025">
        <w:rPr>
          <w:rFonts w:ascii="Times New Roman" w:hAnsi="Times New Roman"/>
          <w:b/>
          <w:bCs/>
        </w:rPr>
        <w:t xml:space="preserve">, </w:t>
      </w:r>
      <w:r w:rsidR="00FC78C0">
        <w:rPr>
          <w:rFonts w:ascii="Times New Roman" w:hAnsi="Times New Roman"/>
          <w:b/>
          <w:bCs/>
        </w:rPr>
        <w:t>May 7th</w:t>
      </w:r>
      <w:r w:rsidRPr="00C94025">
        <w:rPr>
          <w:rFonts w:ascii="Times New Roman" w:hAnsi="Times New Roman"/>
          <w:b/>
          <w:bCs/>
        </w:rPr>
        <w:t xml:space="preserve"> via email by 5pm.</w:t>
      </w:r>
      <w:r w:rsidRPr="00C94025">
        <w:rPr>
          <w:rFonts w:ascii="Times New Roman" w:hAnsi="Times New Roman"/>
        </w:rPr>
        <w:t xml:space="preserve"> Papers not submitted on time will be subject to a letter grade (10%) deduction for each day they are overdue. </w:t>
      </w:r>
    </w:p>
    <w:p w:rsidR="00FD761C" w:rsidRPr="00C94025" w:rsidRDefault="00FD761C" w:rsidP="00FD761C">
      <w:pPr>
        <w:jc w:val="both"/>
        <w:rPr>
          <w:rFonts w:ascii="Times New Roman" w:hAnsi="Times New Roman"/>
        </w:rPr>
      </w:pPr>
    </w:p>
    <w:p w:rsidR="00FD761C" w:rsidRPr="00C94025" w:rsidRDefault="00FD761C" w:rsidP="00FD761C">
      <w:pPr>
        <w:rPr>
          <w:rFonts w:ascii="Times New Roman" w:eastAsia="Cambria" w:hAnsi="Times New Roman"/>
        </w:rPr>
      </w:pPr>
      <w:r w:rsidRPr="00C94025">
        <w:rPr>
          <w:rFonts w:ascii="Times New Roman" w:hAnsi="Times New Roman"/>
          <w:u w:val="single"/>
        </w:rPr>
        <w:t>Length and format</w:t>
      </w:r>
      <w:r w:rsidR="004E4646" w:rsidRPr="00C94025">
        <w:rPr>
          <w:rFonts w:ascii="Times New Roman" w:hAnsi="Times New Roman"/>
        </w:rPr>
        <w:t>: Papers must b</w:t>
      </w:r>
      <w:r w:rsidR="006E06CD" w:rsidRPr="00C94025">
        <w:rPr>
          <w:rFonts w:ascii="Times New Roman" w:hAnsi="Times New Roman"/>
        </w:rPr>
        <w:t xml:space="preserve">e a </w:t>
      </w:r>
      <w:r w:rsidR="006E06CD" w:rsidRPr="00C94025">
        <w:rPr>
          <w:rFonts w:ascii="Times New Roman" w:hAnsi="Times New Roman"/>
          <w:b/>
        </w:rPr>
        <w:t>minimum</w:t>
      </w:r>
      <w:r w:rsidR="006E06CD" w:rsidRPr="00C94025">
        <w:rPr>
          <w:rFonts w:ascii="Times New Roman" w:hAnsi="Times New Roman"/>
        </w:rPr>
        <w:t xml:space="preserve"> of </w:t>
      </w:r>
      <w:r w:rsidR="004E4646" w:rsidRPr="00C94025">
        <w:rPr>
          <w:rFonts w:ascii="Times New Roman" w:hAnsi="Times New Roman"/>
        </w:rPr>
        <w:t>10</w:t>
      </w:r>
      <w:r w:rsidRPr="00C94025">
        <w:rPr>
          <w:rFonts w:ascii="Times New Roman" w:hAnsi="Times New Roman"/>
        </w:rPr>
        <w:t xml:space="preserve"> pages in length exclusive of bibliography.</w:t>
      </w:r>
      <w:r w:rsidR="006E06CD" w:rsidRPr="00C94025">
        <w:rPr>
          <w:rFonts w:ascii="Times New Roman" w:hAnsi="Times New Roman"/>
        </w:rPr>
        <w:t xml:space="preserve"> I will accept a </w:t>
      </w:r>
      <w:r w:rsidR="006E06CD" w:rsidRPr="00C94025">
        <w:rPr>
          <w:rFonts w:ascii="Times New Roman" w:hAnsi="Times New Roman"/>
          <w:b/>
        </w:rPr>
        <w:t>maximum</w:t>
      </w:r>
      <w:r w:rsidR="006E06CD" w:rsidRPr="00C94025">
        <w:rPr>
          <w:rFonts w:ascii="Times New Roman" w:hAnsi="Times New Roman"/>
        </w:rPr>
        <w:t xml:space="preserve"> of 15 pages</w:t>
      </w:r>
      <w:r w:rsidR="00731A53" w:rsidRPr="00C94025">
        <w:rPr>
          <w:rFonts w:ascii="Times New Roman" w:hAnsi="Times New Roman"/>
        </w:rPr>
        <w:t xml:space="preserve"> exclusive of bibliography</w:t>
      </w:r>
      <w:r w:rsidR="006E06CD" w:rsidRPr="00C94025">
        <w:rPr>
          <w:rFonts w:ascii="Times New Roman" w:hAnsi="Times New Roman"/>
        </w:rPr>
        <w:t>.</w:t>
      </w:r>
      <w:r w:rsidRPr="00C94025">
        <w:rPr>
          <w:rFonts w:ascii="Times New Roman" w:hAnsi="Times New Roman"/>
        </w:rPr>
        <w:t xml:space="preserve"> Please include a word count when you submit your papers. Papers must be typed on 8 ½ x 11" paper with one-inch margins, and Times New Roman font no larger than 12 points. Text should be double-spaced, while references and footnotes should be single-spaced. </w:t>
      </w:r>
      <w:r w:rsidR="004E4646" w:rsidRPr="00C94025">
        <w:rPr>
          <w:rFonts w:ascii="Times New Roman" w:hAnsi="Times New Roman"/>
        </w:rPr>
        <w:t>M</w:t>
      </w:r>
      <w:r w:rsidRPr="00C94025">
        <w:rPr>
          <w:rFonts w:ascii="Times New Roman" w:eastAsia="Cambria" w:hAnsi="Times New Roman"/>
        </w:rPr>
        <w:t>ake a cover page and have an original title, print with black ink (except for pictures, figures and so on) and make sure all work is properly</w:t>
      </w:r>
      <w:r w:rsidR="006E06CD" w:rsidRPr="00C94025">
        <w:rPr>
          <w:rFonts w:ascii="Times New Roman" w:eastAsia="Cambria" w:hAnsi="Times New Roman"/>
        </w:rPr>
        <w:t xml:space="preserve"> cited</w:t>
      </w:r>
      <w:r w:rsidRPr="00C94025">
        <w:rPr>
          <w:rFonts w:ascii="Times New Roman" w:eastAsia="Cambria" w:hAnsi="Times New Roman"/>
        </w:rPr>
        <w:t>.</w:t>
      </w:r>
      <w:r w:rsidR="00731A53" w:rsidRPr="00C94025">
        <w:rPr>
          <w:rFonts w:ascii="Times New Roman" w:eastAsia="Cambria" w:hAnsi="Times New Roman"/>
        </w:rPr>
        <w:t xml:space="preserve"> The cover page is not included in your 10 page minimum.</w:t>
      </w:r>
      <w:r w:rsidRPr="00C94025">
        <w:rPr>
          <w:rFonts w:ascii="Times New Roman" w:eastAsia="Cambria" w:hAnsi="Times New Roman"/>
        </w:rPr>
        <w:t xml:space="preserve"> I need not remind you that plagiarism results in an automatic failure.</w:t>
      </w:r>
    </w:p>
    <w:p w:rsidR="00FD761C" w:rsidRPr="00C94025" w:rsidRDefault="00FD761C" w:rsidP="00FD761C">
      <w:pPr>
        <w:rPr>
          <w:rFonts w:ascii="Times New Roman" w:hAnsi="Times New Roman"/>
        </w:rPr>
      </w:pPr>
    </w:p>
    <w:p w:rsidR="00FD761C" w:rsidRPr="00C94025" w:rsidRDefault="00FD761C" w:rsidP="00FD761C">
      <w:pPr>
        <w:jc w:val="both"/>
        <w:rPr>
          <w:rFonts w:ascii="Times New Roman" w:hAnsi="Times New Roman"/>
        </w:rPr>
      </w:pPr>
      <w:r w:rsidRPr="00C94025">
        <w:rPr>
          <w:rFonts w:ascii="Times New Roman" w:hAnsi="Times New Roman"/>
          <w:u w:val="single"/>
        </w:rPr>
        <w:t>Approval of topic and submission of outline</w:t>
      </w:r>
      <w:r w:rsidRPr="00C94025">
        <w:rPr>
          <w:rFonts w:ascii="Times New Roman" w:hAnsi="Times New Roman"/>
        </w:rPr>
        <w:t xml:space="preserve">: To conduct successful research, you need a clear purpose or set of questions to explore, and a realistic, achievable research agenda. To write a successful paper, you need a clearly articulated thesis (i.e., you need to clearly define the contribution you are seeking to make) and a well-organized design for the unfolding of your analysis and argument. All of this requires as much advance planning as possible.  Settling on a topic early in the semester is a must. To this end, I encourage you to speak to me as soon as possible to discuss your proposed paper topic. </w:t>
      </w:r>
    </w:p>
    <w:p w:rsidR="00FD761C" w:rsidRPr="00C94025" w:rsidRDefault="00FD761C" w:rsidP="00FD761C">
      <w:pPr>
        <w:jc w:val="both"/>
        <w:rPr>
          <w:rFonts w:ascii="Times New Roman" w:hAnsi="Times New Roman"/>
        </w:rPr>
      </w:pPr>
    </w:p>
    <w:p w:rsidR="00FD761C" w:rsidRPr="00C94025" w:rsidRDefault="00FD761C" w:rsidP="00FD761C">
      <w:pPr>
        <w:jc w:val="both"/>
        <w:rPr>
          <w:rFonts w:ascii="Times New Roman" w:hAnsi="Times New Roman"/>
        </w:rPr>
      </w:pPr>
      <w:r w:rsidRPr="00C94025">
        <w:rPr>
          <w:rFonts w:ascii="Times New Roman" w:hAnsi="Times New Roman"/>
          <w:u w:val="single"/>
          <w:lang w:val="en-GB"/>
        </w:rPr>
        <w:t>Possible Paper Topics</w:t>
      </w:r>
      <w:r w:rsidRPr="00C94025">
        <w:rPr>
          <w:rFonts w:ascii="Times New Roman" w:hAnsi="Times New Roman"/>
          <w:lang w:val="en-GB"/>
        </w:rPr>
        <w:t>: Selecting a topic can be a challenge. You should choose a topic that you care about</w:t>
      </w:r>
      <w:r w:rsidR="00182D97" w:rsidRPr="00C94025">
        <w:rPr>
          <w:rFonts w:ascii="Times New Roman" w:hAnsi="Times New Roman"/>
          <w:lang w:val="en-GB"/>
        </w:rPr>
        <w:t xml:space="preserve"> and</w:t>
      </w:r>
      <w:r w:rsidRPr="00C94025">
        <w:rPr>
          <w:rFonts w:ascii="Times New Roman" w:hAnsi="Times New Roman"/>
          <w:lang w:val="en-GB"/>
        </w:rPr>
        <w:t xml:space="preserve"> in which you are interested in learning more. Your topic should be tailored to the themes of the course described in the course objectives (although it need not overlap with the assigned readings). It should be sufficiently focused and capable of being adequately researched, gi</w:t>
      </w:r>
      <w:r w:rsidR="004E4646" w:rsidRPr="00C94025">
        <w:rPr>
          <w:rFonts w:ascii="Times New Roman" w:hAnsi="Times New Roman"/>
          <w:lang w:val="en-GB"/>
        </w:rPr>
        <w:t>ven time and length constraint.</w:t>
      </w:r>
    </w:p>
    <w:p w:rsidR="00FD761C" w:rsidRPr="00C94025" w:rsidRDefault="00FD761C" w:rsidP="00FD761C">
      <w:pPr>
        <w:jc w:val="both"/>
        <w:rPr>
          <w:rFonts w:ascii="Times New Roman" w:hAnsi="Times New Roman"/>
        </w:rPr>
      </w:pPr>
    </w:p>
    <w:p w:rsidR="00FD761C" w:rsidRPr="00C94025" w:rsidRDefault="00FD761C" w:rsidP="004E46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100" w:lineRule="atLeast"/>
        <w:rPr>
          <w:rFonts w:ascii="Times New Roman" w:hAnsi="Times New Roman"/>
        </w:rPr>
      </w:pPr>
      <w:r w:rsidRPr="00C94025">
        <w:rPr>
          <w:rFonts w:ascii="Times New Roman" w:hAnsi="Times New Roman"/>
        </w:rPr>
        <w:t xml:space="preserve">*Finding a Topic – Online Resource: </w:t>
      </w:r>
      <w:hyperlink r:id="rId17" w:history="1">
        <w:r w:rsidRPr="00C94025">
          <w:rPr>
            <w:rStyle w:val="Hyperlink"/>
            <w:rFonts w:ascii="Times New Roman" w:hAnsi="Times New Roman"/>
            <w:color w:val="auto"/>
          </w:rPr>
          <w:t>http://osaka.law.miami.edu/~schnably/advice.html</w:t>
        </w:r>
      </w:hyperlink>
    </w:p>
    <w:p w:rsidR="00FD761C" w:rsidRPr="00C94025" w:rsidRDefault="00FD761C" w:rsidP="00FD761C">
      <w:pPr>
        <w:autoSpaceDE w:val="0"/>
        <w:rPr>
          <w:rFonts w:ascii="Times New Roman" w:eastAsia="Garamond" w:hAnsi="Times New Roman"/>
        </w:rPr>
      </w:pPr>
    </w:p>
    <w:p w:rsidR="00FD761C" w:rsidRPr="00C94025" w:rsidRDefault="00FD761C" w:rsidP="00FD761C">
      <w:pPr>
        <w:outlineLvl w:val="0"/>
        <w:rPr>
          <w:rFonts w:ascii="Times New Roman" w:hAnsi="Times New Roman"/>
          <w:b/>
          <w:u w:val="single"/>
        </w:rPr>
      </w:pPr>
      <w:r w:rsidRPr="00C94025">
        <w:rPr>
          <w:rFonts w:ascii="Times New Roman" w:hAnsi="Times New Roman"/>
          <w:b/>
          <w:u w:val="single"/>
        </w:rPr>
        <w:t>Key Dates and Deadlines:</w:t>
      </w:r>
    </w:p>
    <w:p w:rsidR="00FD761C" w:rsidRPr="00C94025" w:rsidRDefault="00FD761C" w:rsidP="00FD761C">
      <w:pPr>
        <w:rPr>
          <w:rFonts w:ascii="Times New Roman" w:hAnsi="Times New Roman"/>
          <w:b/>
          <w:u w:val="single"/>
        </w:rPr>
      </w:pPr>
    </w:p>
    <w:p w:rsidR="00FD761C" w:rsidRPr="00C94025" w:rsidRDefault="00830A9D" w:rsidP="00FD761C">
      <w:pPr>
        <w:outlineLvl w:val="0"/>
        <w:rPr>
          <w:rFonts w:ascii="Times New Roman" w:hAnsi="Times New Roman"/>
        </w:rPr>
      </w:pPr>
      <w:r>
        <w:rPr>
          <w:rFonts w:ascii="Times New Roman" w:hAnsi="Times New Roman"/>
          <w:b/>
          <w:bCs/>
        </w:rPr>
        <w:t>January 23</w:t>
      </w:r>
      <w:r w:rsidR="00FD761C" w:rsidRPr="00C94025">
        <w:rPr>
          <w:rFonts w:ascii="Times New Roman" w:hAnsi="Times New Roman"/>
          <w:b/>
          <w:bCs/>
        </w:rPr>
        <w:t xml:space="preserve"> –</w:t>
      </w:r>
      <w:r w:rsidR="00FD761C" w:rsidRPr="00C94025">
        <w:rPr>
          <w:rFonts w:ascii="Times New Roman" w:hAnsi="Times New Roman"/>
        </w:rPr>
        <w:t xml:space="preserve"> Top </w:t>
      </w:r>
      <w:r w:rsidR="00223E59" w:rsidRPr="00C94025">
        <w:rPr>
          <w:rFonts w:ascii="Times New Roman" w:hAnsi="Times New Roman"/>
        </w:rPr>
        <w:t>four</w:t>
      </w:r>
      <w:r w:rsidR="00FD761C" w:rsidRPr="00C94025">
        <w:rPr>
          <w:rFonts w:ascii="Times New Roman" w:hAnsi="Times New Roman"/>
        </w:rPr>
        <w:t xml:space="preserve"> choices for critical reflection due in class</w:t>
      </w:r>
    </w:p>
    <w:p w:rsidR="00FD761C" w:rsidRPr="00C94025" w:rsidRDefault="00FD761C" w:rsidP="00FD761C">
      <w:pPr>
        <w:rPr>
          <w:rFonts w:ascii="Times New Roman" w:hAnsi="Times New Roman"/>
        </w:rPr>
      </w:pPr>
    </w:p>
    <w:p w:rsidR="00FD761C" w:rsidRPr="00C94025" w:rsidRDefault="00CA3EB4" w:rsidP="00FD761C">
      <w:pPr>
        <w:outlineLvl w:val="0"/>
        <w:rPr>
          <w:rFonts w:ascii="Times New Roman" w:hAnsi="Times New Roman"/>
        </w:rPr>
      </w:pPr>
      <w:r>
        <w:rPr>
          <w:rFonts w:ascii="Times New Roman" w:hAnsi="Times New Roman"/>
          <w:b/>
          <w:bCs/>
        </w:rPr>
        <w:t>March 6</w:t>
      </w:r>
      <w:r w:rsidR="00FD761C" w:rsidRPr="00C94025">
        <w:rPr>
          <w:rFonts w:ascii="Times New Roman" w:hAnsi="Times New Roman"/>
        </w:rPr>
        <w:t xml:space="preserve"> – One-two paragraphs on proposed paper topic due in class</w:t>
      </w:r>
    </w:p>
    <w:p w:rsidR="00FD761C" w:rsidRPr="00C94025" w:rsidRDefault="00FD761C" w:rsidP="00FD761C">
      <w:pPr>
        <w:rPr>
          <w:rFonts w:ascii="Times New Roman" w:hAnsi="Times New Roman"/>
        </w:rPr>
      </w:pPr>
    </w:p>
    <w:p w:rsidR="00FD761C" w:rsidRPr="00C94025" w:rsidRDefault="00FC78C0" w:rsidP="00FD761C">
      <w:pPr>
        <w:outlineLvl w:val="0"/>
        <w:rPr>
          <w:rFonts w:ascii="Times New Roman" w:hAnsi="Times New Roman"/>
        </w:rPr>
      </w:pPr>
      <w:r>
        <w:rPr>
          <w:rFonts w:ascii="Times New Roman" w:hAnsi="Times New Roman"/>
          <w:b/>
          <w:bCs/>
        </w:rPr>
        <w:t>April 4</w:t>
      </w:r>
      <w:r w:rsidR="006E06CD" w:rsidRPr="00C94025">
        <w:rPr>
          <w:rFonts w:ascii="Times New Roman" w:hAnsi="Times New Roman"/>
        </w:rPr>
        <w:t xml:space="preserve"> – 3</w:t>
      </w:r>
      <w:r w:rsidR="00C47831" w:rsidRPr="00C94025">
        <w:rPr>
          <w:rFonts w:ascii="Times New Roman" w:hAnsi="Times New Roman"/>
        </w:rPr>
        <w:t>-4</w:t>
      </w:r>
      <w:r w:rsidR="00FD761C" w:rsidRPr="00C94025">
        <w:rPr>
          <w:rFonts w:ascii="Times New Roman" w:hAnsi="Times New Roman"/>
        </w:rPr>
        <w:t xml:space="preserve"> page draft paper due via email</w:t>
      </w:r>
    </w:p>
    <w:p w:rsidR="00FD761C" w:rsidRPr="00C94025" w:rsidRDefault="00FD761C" w:rsidP="00FD761C">
      <w:pPr>
        <w:rPr>
          <w:rFonts w:ascii="Times New Roman" w:hAnsi="Times New Roman"/>
        </w:rPr>
      </w:pPr>
    </w:p>
    <w:p w:rsidR="00FD761C" w:rsidRPr="00C94025" w:rsidRDefault="00FC78C0" w:rsidP="00FD761C">
      <w:pPr>
        <w:outlineLvl w:val="0"/>
        <w:rPr>
          <w:rFonts w:ascii="Times New Roman" w:hAnsi="Times New Roman"/>
        </w:rPr>
      </w:pPr>
      <w:r>
        <w:rPr>
          <w:rFonts w:ascii="Times New Roman" w:hAnsi="Times New Roman"/>
          <w:b/>
          <w:bCs/>
        </w:rPr>
        <w:t>April 5</w:t>
      </w:r>
      <w:r w:rsidR="00FD761C" w:rsidRPr="00C94025">
        <w:rPr>
          <w:rFonts w:ascii="Times New Roman" w:hAnsi="Times New Roman"/>
        </w:rPr>
        <w:t xml:space="preserve"> – Peer reviewers assigned in class</w:t>
      </w:r>
    </w:p>
    <w:p w:rsidR="00FD761C" w:rsidRPr="00C94025" w:rsidRDefault="00FD761C" w:rsidP="00FD761C">
      <w:pPr>
        <w:outlineLvl w:val="0"/>
        <w:rPr>
          <w:rFonts w:ascii="Times New Roman" w:hAnsi="Times New Roman"/>
        </w:rPr>
      </w:pPr>
    </w:p>
    <w:p w:rsidR="00FD761C" w:rsidRPr="00C94025" w:rsidRDefault="00FC78C0" w:rsidP="00FD761C">
      <w:pPr>
        <w:outlineLvl w:val="0"/>
        <w:rPr>
          <w:rFonts w:ascii="Times New Roman" w:hAnsi="Times New Roman"/>
        </w:rPr>
      </w:pPr>
      <w:r>
        <w:rPr>
          <w:rFonts w:ascii="Times New Roman" w:hAnsi="Times New Roman"/>
          <w:b/>
        </w:rPr>
        <w:t>April 1</w:t>
      </w:r>
      <w:r w:rsidR="006E06CD" w:rsidRPr="00C94025">
        <w:rPr>
          <w:rFonts w:ascii="Times New Roman" w:hAnsi="Times New Roman"/>
          <w:b/>
        </w:rPr>
        <w:t xml:space="preserve">9, </w:t>
      </w:r>
      <w:r>
        <w:rPr>
          <w:rFonts w:ascii="Times New Roman" w:hAnsi="Times New Roman"/>
          <w:b/>
        </w:rPr>
        <w:t>24</w:t>
      </w:r>
      <w:r w:rsidR="006E06CD" w:rsidRPr="00C94025">
        <w:rPr>
          <w:rFonts w:ascii="Times New Roman" w:hAnsi="Times New Roman"/>
          <w:b/>
        </w:rPr>
        <w:t xml:space="preserve"> &amp; </w:t>
      </w:r>
      <w:r>
        <w:rPr>
          <w:rFonts w:ascii="Times New Roman" w:hAnsi="Times New Roman"/>
          <w:b/>
        </w:rPr>
        <w:t>2</w:t>
      </w:r>
      <w:r w:rsidR="006E06CD" w:rsidRPr="00C94025">
        <w:rPr>
          <w:rFonts w:ascii="Times New Roman" w:hAnsi="Times New Roman"/>
          <w:b/>
        </w:rPr>
        <w:t xml:space="preserve">6 – </w:t>
      </w:r>
      <w:r w:rsidR="006E06CD" w:rsidRPr="00C94025">
        <w:rPr>
          <w:rFonts w:ascii="Times New Roman" w:hAnsi="Times New Roman"/>
        </w:rPr>
        <w:t>Student presentations</w:t>
      </w:r>
    </w:p>
    <w:p w:rsidR="00FD761C" w:rsidRPr="00C94025" w:rsidRDefault="00FD761C" w:rsidP="00FD761C">
      <w:pPr>
        <w:rPr>
          <w:rFonts w:ascii="Times New Roman" w:hAnsi="Times New Roman"/>
        </w:rPr>
      </w:pPr>
    </w:p>
    <w:p w:rsidR="00FD761C" w:rsidRPr="00C94025" w:rsidRDefault="00FC78C0" w:rsidP="00731A53">
      <w:pPr>
        <w:outlineLvl w:val="0"/>
        <w:rPr>
          <w:rFonts w:ascii="Times New Roman" w:hAnsi="Times New Roman"/>
        </w:rPr>
      </w:pPr>
      <w:r>
        <w:rPr>
          <w:rFonts w:ascii="Times New Roman" w:hAnsi="Times New Roman"/>
          <w:b/>
          <w:bCs/>
        </w:rPr>
        <w:t>May 7</w:t>
      </w:r>
      <w:r w:rsidR="00FD761C" w:rsidRPr="00C94025">
        <w:rPr>
          <w:rFonts w:ascii="Times New Roman" w:hAnsi="Times New Roman"/>
        </w:rPr>
        <w:t xml:space="preserve"> – Final papers due</w:t>
      </w:r>
      <w:r w:rsidR="00C47831" w:rsidRPr="00C94025">
        <w:rPr>
          <w:rFonts w:ascii="Times New Roman" w:hAnsi="Times New Roman"/>
        </w:rPr>
        <w:t xml:space="preserve"> at 5pm</w:t>
      </w:r>
    </w:p>
    <w:p w:rsidR="00FC78C0" w:rsidRDefault="00FC78C0" w:rsidP="00A0080F">
      <w:pPr>
        <w:jc w:val="center"/>
        <w:rPr>
          <w:rFonts w:ascii="Times New Roman" w:hAnsi="Times New Roman"/>
          <w:bCs/>
        </w:rPr>
      </w:pPr>
    </w:p>
    <w:p w:rsidR="00FC78C0" w:rsidRDefault="00FC78C0" w:rsidP="00A0080F">
      <w:pPr>
        <w:jc w:val="center"/>
        <w:rPr>
          <w:rFonts w:ascii="Times New Roman" w:hAnsi="Times New Roman"/>
          <w:bCs/>
        </w:rPr>
      </w:pPr>
    </w:p>
    <w:p w:rsidR="00FC78C0" w:rsidRDefault="00FC78C0" w:rsidP="00A0080F">
      <w:pPr>
        <w:jc w:val="center"/>
        <w:rPr>
          <w:rFonts w:ascii="Times New Roman" w:hAnsi="Times New Roman"/>
          <w:bCs/>
        </w:rPr>
      </w:pPr>
    </w:p>
    <w:p w:rsidR="00A0080F" w:rsidRPr="00C94025" w:rsidRDefault="00A0080F" w:rsidP="00A0080F">
      <w:pPr>
        <w:jc w:val="center"/>
        <w:rPr>
          <w:rFonts w:ascii="Times New Roman" w:hAnsi="Times New Roman"/>
          <w:bCs/>
        </w:rPr>
      </w:pPr>
      <w:r w:rsidRPr="00C94025">
        <w:rPr>
          <w:rFonts w:ascii="Times New Roman" w:hAnsi="Times New Roman"/>
          <w:bCs/>
        </w:rPr>
        <w:t>***</w:t>
      </w:r>
    </w:p>
    <w:p w:rsidR="00BD2EE7" w:rsidRPr="00C94025" w:rsidRDefault="00BD2EE7" w:rsidP="00A0080F">
      <w:pPr>
        <w:rPr>
          <w:rFonts w:ascii="Times New Roman" w:hAnsi="Times New Roman"/>
          <w:b/>
        </w:rPr>
      </w:pPr>
    </w:p>
    <w:p w:rsidR="00A0080F" w:rsidRPr="00C94025" w:rsidRDefault="00A0080F" w:rsidP="00A0080F">
      <w:pPr>
        <w:rPr>
          <w:rFonts w:ascii="Times New Roman" w:hAnsi="Times New Roman"/>
        </w:rPr>
      </w:pPr>
      <w:r w:rsidRPr="00C94025">
        <w:rPr>
          <w:rFonts w:ascii="Times New Roman" w:hAnsi="Times New Roman"/>
          <w:b/>
        </w:rPr>
        <w:t>The Honor Code</w:t>
      </w:r>
      <w:r w:rsidRPr="00C94025">
        <w:rPr>
          <w:rFonts w:ascii="Times New Roman" w:hAnsi="Times New Roman"/>
        </w:rPr>
        <w:t xml:space="preserve"> is in effect throughout the semester. 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instructor is entitled to move you to another seat during examinations, without explanation. You also affirm that if you witness others violating the code you have a duty to report them to the honor council.</w:t>
      </w:r>
    </w:p>
    <w:p w:rsidR="00A0080F" w:rsidRPr="00C94025" w:rsidRDefault="00A0080F" w:rsidP="00A0080F">
      <w:pPr>
        <w:rPr>
          <w:rFonts w:ascii="Times New Roman" w:hAnsi="Times New Roman"/>
        </w:rPr>
      </w:pPr>
      <w:r w:rsidRPr="00C94025">
        <w:rPr>
          <w:rFonts w:ascii="Times New Roman" w:hAnsi="Times New Roman"/>
        </w:rPr>
        <w:t>Students should refer to the Emory University Honor Code website for specific information regarding University Policy in this area. See http://catalog.college.emory.edu/academic/policy/honor_code.html.</w:t>
      </w:r>
    </w:p>
    <w:p w:rsidR="00BD2EE7" w:rsidRPr="00C94025" w:rsidRDefault="00BD2EE7" w:rsidP="00A0080F">
      <w:pPr>
        <w:rPr>
          <w:rFonts w:ascii="Times New Roman" w:hAnsi="Times New Roman"/>
          <w:b/>
          <w:bCs/>
        </w:rPr>
      </w:pPr>
    </w:p>
    <w:p w:rsidR="00A0080F" w:rsidRPr="00C94025" w:rsidRDefault="00A0080F" w:rsidP="00A0080F">
      <w:pPr>
        <w:rPr>
          <w:rFonts w:ascii="Times New Roman" w:hAnsi="Times New Roman"/>
        </w:rPr>
      </w:pPr>
      <w:r w:rsidRPr="00C94025">
        <w:rPr>
          <w:rFonts w:ascii="Times New Roman" w:hAnsi="Times New Roman"/>
          <w:b/>
          <w:bCs/>
        </w:rPr>
        <w:t xml:space="preserve">Plagiarism: </w:t>
      </w:r>
      <w:r w:rsidRPr="00C94025">
        <w:rPr>
          <w:rFonts w:ascii="Times New Roman" w:hAnsi="Times New Roman"/>
        </w:rPr>
        <w:t xml:space="preserve">Plagiarism is the use of someone else’s ideas or words without giving them credit. This can mean using someone’s ideas without proper acknowledgement in papers you are writing for class, copying a sentence directly from a book or journal without citing the source, or turning in the same paper or assignment for different classes without the professors’ knowledge. Plagiarism is a serious offense and the penalty ranges from warnings to probation or suspension. </w:t>
      </w:r>
    </w:p>
    <w:p w:rsidR="00BD2EE7" w:rsidRPr="00C94025" w:rsidRDefault="00BD2EE7" w:rsidP="00A0080F">
      <w:pPr>
        <w:rPr>
          <w:rFonts w:ascii="Times New Roman" w:hAnsi="Times New Roman"/>
          <w:b/>
        </w:rPr>
      </w:pPr>
    </w:p>
    <w:p w:rsidR="00A0080F" w:rsidRPr="00C94025" w:rsidRDefault="00A0080F" w:rsidP="00A0080F">
      <w:pPr>
        <w:rPr>
          <w:rFonts w:ascii="Times New Roman" w:hAnsi="Times New Roman"/>
        </w:rPr>
      </w:pPr>
      <w:r w:rsidRPr="00C94025">
        <w:rPr>
          <w:rFonts w:ascii="Times New Roman" w:hAnsi="Times New Roman"/>
          <w:b/>
        </w:rPr>
        <w:t>Disability Accommodations:</w:t>
      </w:r>
      <w:r w:rsidRPr="00C94025">
        <w:rPr>
          <w:rFonts w:ascii="Times New Roman" w:hAnsi="Times New Roman"/>
        </w:rPr>
        <w:t xml:space="preserve"> Emory University complies with the regulations of the Americans with Disabilities Act Of 1990 and offers accommodations to students with documented disabilities. If you have or acquire any sort of condition that may require special accommodation(s), please inform me AS SOON AS POSSIBLE (not the day an assignment is due, for example) so that we may make the appropriate arrangements. Proper documentation from the office of Access, Disability Services, and Resources will be required. Please contact their office to get more information on available services and accommodations, as well as documentation requirements. They can be reached at 404</w:t>
      </w:r>
      <w:r w:rsidRPr="00C94025">
        <w:rPr>
          <w:rFonts w:ascii="Cambria Math" w:hAnsi="Cambria Math" w:cs="Cambria Math"/>
        </w:rPr>
        <w:t>‐</w:t>
      </w:r>
      <w:r w:rsidRPr="00C94025">
        <w:rPr>
          <w:rFonts w:ascii="Times New Roman" w:hAnsi="Times New Roman"/>
        </w:rPr>
        <w:t>727</w:t>
      </w:r>
      <w:r w:rsidRPr="00C94025">
        <w:rPr>
          <w:rFonts w:ascii="Cambria Math" w:hAnsi="Cambria Math" w:cs="Cambria Math"/>
        </w:rPr>
        <w:t>‐</w:t>
      </w:r>
      <w:r w:rsidRPr="00C94025">
        <w:rPr>
          <w:rFonts w:ascii="Times New Roman" w:hAnsi="Times New Roman"/>
        </w:rPr>
        <w:t xml:space="preserve">6016 or via the web at </w:t>
      </w:r>
      <w:hyperlink r:id="rId18" w:history="1">
        <w:r w:rsidRPr="00C94025">
          <w:rPr>
            <w:rStyle w:val="Hyperlink"/>
            <w:rFonts w:ascii="Times New Roman" w:hAnsi="Times New Roman"/>
            <w:color w:val="auto"/>
          </w:rPr>
          <w:t>http://www.ods.emory.edu</w:t>
        </w:r>
      </w:hyperlink>
    </w:p>
    <w:p w:rsidR="00A0080F" w:rsidRPr="00C94025" w:rsidRDefault="00A0080F" w:rsidP="00C47831">
      <w:pPr>
        <w:rPr>
          <w:rFonts w:ascii="Times New Roman" w:hAnsi="Times New Roman"/>
          <w:b/>
        </w:rPr>
      </w:pPr>
      <w:r w:rsidRPr="00C94025">
        <w:rPr>
          <w:rFonts w:ascii="Times New Roman" w:hAnsi="Times New Roman"/>
          <w:b/>
        </w:rPr>
        <w:br w:type="page"/>
      </w:r>
    </w:p>
    <w:p w:rsidR="00F76B38" w:rsidRPr="00C94025" w:rsidRDefault="00F76B38" w:rsidP="00F76B38">
      <w:pPr>
        <w:jc w:val="center"/>
        <w:outlineLvl w:val="0"/>
        <w:rPr>
          <w:rFonts w:ascii="Times New Roman" w:hAnsi="Times New Roman"/>
          <w:b/>
        </w:rPr>
      </w:pPr>
      <w:r w:rsidRPr="00C94025">
        <w:rPr>
          <w:rFonts w:ascii="Times New Roman" w:hAnsi="Times New Roman"/>
          <w:b/>
        </w:rPr>
        <w:lastRenderedPageBreak/>
        <w:t>TENTATIVE WEEKLY SYLLABUS</w:t>
      </w:r>
    </w:p>
    <w:p w:rsidR="00F76B38" w:rsidRPr="00C94025" w:rsidRDefault="00384CDF" w:rsidP="00F76B38">
      <w:pPr>
        <w:pBdr>
          <w:top w:val="single" w:sz="4" w:space="1" w:color="auto" w:shadow="1"/>
          <w:left w:val="single" w:sz="4" w:space="4" w:color="auto" w:shadow="1"/>
          <w:bottom w:val="single" w:sz="4" w:space="1" w:color="auto" w:shadow="1"/>
          <w:right w:val="single" w:sz="4" w:space="4" w:color="auto" w:shadow="1"/>
        </w:pBdr>
        <w:outlineLvl w:val="0"/>
        <w:rPr>
          <w:rFonts w:ascii="Times New Roman" w:hAnsi="Times New Roman"/>
          <w:b/>
        </w:rPr>
      </w:pPr>
      <w:r>
        <w:rPr>
          <w:rFonts w:ascii="Times New Roman" w:hAnsi="Times New Roman"/>
          <w:b/>
        </w:rPr>
        <w:t>Week 1: In</w:t>
      </w:r>
      <w:r w:rsidR="004308AB">
        <w:rPr>
          <w:rFonts w:ascii="Times New Roman" w:hAnsi="Times New Roman"/>
          <w:b/>
        </w:rPr>
        <w:t>troduction to Course, Syllabus</w:t>
      </w:r>
      <w:r>
        <w:rPr>
          <w:rFonts w:ascii="Times New Roman" w:hAnsi="Times New Roman"/>
          <w:b/>
        </w:rPr>
        <w:t>, G</w:t>
      </w:r>
      <w:r w:rsidR="00F76B38" w:rsidRPr="00C94025">
        <w:rPr>
          <w:rFonts w:ascii="Times New Roman" w:hAnsi="Times New Roman"/>
          <w:b/>
        </w:rPr>
        <w:t>oals</w:t>
      </w:r>
    </w:p>
    <w:p w:rsidR="00F76B38" w:rsidRPr="00C94025" w:rsidRDefault="009B1A21" w:rsidP="00F76B38">
      <w:pPr>
        <w:outlineLvl w:val="0"/>
        <w:rPr>
          <w:rFonts w:ascii="Times New Roman" w:hAnsi="Times New Roman"/>
          <w:u w:val="single"/>
        </w:rPr>
      </w:pPr>
      <w:r>
        <w:rPr>
          <w:rFonts w:ascii="Times New Roman" w:hAnsi="Times New Roman"/>
          <w:u w:val="single"/>
        </w:rPr>
        <w:t>January 18</w:t>
      </w:r>
      <w:r w:rsidR="00F76B38" w:rsidRPr="00C94025">
        <w:rPr>
          <w:rFonts w:ascii="Times New Roman" w:hAnsi="Times New Roman"/>
          <w:u w:val="single"/>
        </w:rPr>
        <w:t xml:space="preserve"> </w:t>
      </w:r>
    </w:p>
    <w:p w:rsidR="00F76B38" w:rsidRPr="00C94025" w:rsidRDefault="004308AB" w:rsidP="00F76B38">
      <w:pPr>
        <w:rPr>
          <w:rFonts w:ascii="Times New Roman" w:hAnsi="Times New Roman"/>
          <w:i/>
        </w:rPr>
      </w:pPr>
      <w:r>
        <w:rPr>
          <w:rFonts w:ascii="Times New Roman" w:hAnsi="Times New Roman"/>
          <w:i/>
        </w:rPr>
        <w:t>Introductions and course goals</w:t>
      </w:r>
      <w:r w:rsidR="00F76B38" w:rsidRPr="00C94025">
        <w:rPr>
          <w:rFonts w:ascii="Times New Roman" w:hAnsi="Times New Roman"/>
          <w:i/>
        </w:rPr>
        <w:t>.</w:t>
      </w:r>
    </w:p>
    <w:p w:rsidR="00F76B38" w:rsidRDefault="00F76B38" w:rsidP="00F76B38">
      <w:pPr>
        <w:rPr>
          <w:rFonts w:ascii="Times New Roman" w:hAnsi="Times New Roman"/>
          <w:i/>
        </w:rPr>
      </w:pPr>
    </w:p>
    <w:p w:rsidR="00A1768D" w:rsidRDefault="0042104C" w:rsidP="00293091">
      <w:pPr>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hAnsi="Times New Roman"/>
          <w:i/>
        </w:rPr>
        <w:t xml:space="preserve">January 20 - </w:t>
      </w:r>
      <w:r w:rsidR="00A1768D">
        <w:rPr>
          <w:rFonts w:ascii="Times New Roman" w:hAnsi="Times New Roman"/>
          <w:i/>
        </w:rPr>
        <w:t>Emory OUTLAW Conference – Emory Law School – 8:30am-3:30pm</w:t>
      </w:r>
    </w:p>
    <w:p w:rsidR="00A1768D" w:rsidRPr="00C94025" w:rsidRDefault="00A1768D" w:rsidP="00F76B38">
      <w:pPr>
        <w:rPr>
          <w:rFonts w:ascii="Times New Roman" w:hAnsi="Times New Roman"/>
          <w:i/>
        </w:rPr>
      </w:pPr>
    </w:p>
    <w:p w:rsidR="00F76B38" w:rsidRPr="00C94025" w:rsidRDefault="00F76B38" w:rsidP="00F76B38">
      <w:pPr>
        <w:pBdr>
          <w:top w:val="single" w:sz="4" w:space="1" w:color="auto" w:shadow="1"/>
          <w:left w:val="single" w:sz="4" w:space="4" w:color="auto" w:shadow="1"/>
          <w:bottom w:val="single" w:sz="4" w:space="1" w:color="auto" w:shadow="1"/>
          <w:right w:val="single" w:sz="4" w:space="4" w:color="auto" w:shadow="1"/>
        </w:pBdr>
        <w:outlineLvl w:val="0"/>
        <w:rPr>
          <w:rFonts w:ascii="Times New Roman" w:hAnsi="Times New Roman"/>
        </w:rPr>
      </w:pPr>
      <w:r w:rsidRPr="00C94025">
        <w:rPr>
          <w:rFonts w:ascii="Times New Roman" w:hAnsi="Times New Roman"/>
          <w:b/>
        </w:rPr>
        <w:t>Week 2</w:t>
      </w:r>
      <w:r w:rsidRPr="00C94025">
        <w:rPr>
          <w:rFonts w:ascii="Times New Roman" w:hAnsi="Times New Roman"/>
        </w:rPr>
        <w:t>:</w:t>
      </w:r>
      <w:r w:rsidRPr="00C94025">
        <w:rPr>
          <w:rFonts w:ascii="Times New Roman" w:hAnsi="Times New Roman"/>
          <w:b/>
        </w:rPr>
        <w:t xml:space="preserve"> </w:t>
      </w:r>
      <w:r w:rsidR="009F2F52" w:rsidRPr="00C94025">
        <w:rPr>
          <w:rFonts w:ascii="Times New Roman" w:hAnsi="Times New Roman"/>
          <w:b/>
        </w:rPr>
        <w:t xml:space="preserve">What </w:t>
      </w:r>
      <w:r w:rsidR="004308AB">
        <w:rPr>
          <w:rFonts w:ascii="Times New Roman" w:hAnsi="Times New Roman"/>
          <w:b/>
        </w:rPr>
        <w:t>Is</w:t>
      </w:r>
      <w:r w:rsidR="009F2F52" w:rsidRPr="00C94025">
        <w:rPr>
          <w:rFonts w:ascii="Times New Roman" w:hAnsi="Times New Roman"/>
          <w:b/>
        </w:rPr>
        <w:t xml:space="preserve"> </w:t>
      </w:r>
      <w:r w:rsidR="00BA6907" w:rsidRPr="00C94025">
        <w:rPr>
          <w:rFonts w:ascii="Times New Roman" w:hAnsi="Times New Roman"/>
          <w:b/>
        </w:rPr>
        <w:t xml:space="preserve">Queer and </w:t>
      </w:r>
      <w:r w:rsidR="009F2F52" w:rsidRPr="00C94025">
        <w:rPr>
          <w:rFonts w:ascii="Times New Roman" w:hAnsi="Times New Roman"/>
          <w:b/>
        </w:rPr>
        <w:t>Feminist Legal Theory?</w:t>
      </w:r>
    </w:p>
    <w:p w:rsidR="00F76B38" w:rsidRPr="00C94025" w:rsidRDefault="009B1A21" w:rsidP="00F76B38">
      <w:pPr>
        <w:rPr>
          <w:rFonts w:ascii="Times New Roman" w:hAnsi="Times New Roman"/>
          <w:u w:val="single"/>
        </w:rPr>
      </w:pPr>
      <w:r>
        <w:rPr>
          <w:rFonts w:ascii="Times New Roman" w:hAnsi="Times New Roman"/>
          <w:u w:val="single"/>
        </w:rPr>
        <w:t>January 23</w:t>
      </w:r>
    </w:p>
    <w:p w:rsidR="00223E59" w:rsidRPr="00C94025" w:rsidRDefault="00223E59" w:rsidP="00F76B38">
      <w:pPr>
        <w:rPr>
          <w:rFonts w:ascii="Times New Roman" w:hAnsi="Times New Roman"/>
          <w:i/>
        </w:rPr>
      </w:pPr>
      <w:r w:rsidRPr="00C94025">
        <w:rPr>
          <w:rFonts w:ascii="Times New Roman" w:hAnsi="Times New Roman"/>
          <w:i/>
        </w:rPr>
        <w:t xml:space="preserve">Top </w:t>
      </w:r>
      <w:r w:rsidR="00CA3EB4">
        <w:rPr>
          <w:rFonts w:ascii="Times New Roman" w:hAnsi="Times New Roman"/>
          <w:i/>
        </w:rPr>
        <w:t>five</w:t>
      </w:r>
      <w:r w:rsidRPr="00C94025">
        <w:rPr>
          <w:rFonts w:ascii="Times New Roman" w:hAnsi="Times New Roman"/>
          <w:i/>
        </w:rPr>
        <w:t xml:space="preserve"> choices for critical reflection due in class</w:t>
      </w:r>
    </w:p>
    <w:p w:rsidR="009F2F52" w:rsidRPr="00064777" w:rsidRDefault="009F2F52" w:rsidP="0088730A">
      <w:pPr>
        <w:pStyle w:val="ListParagraph"/>
        <w:numPr>
          <w:ilvl w:val="0"/>
          <w:numId w:val="22"/>
        </w:numPr>
        <w:rPr>
          <w:rFonts w:ascii="Times New Roman" w:hAnsi="Times New Roman" w:cs="Times New Roman"/>
          <w:b/>
          <w:sz w:val="24"/>
          <w:szCs w:val="24"/>
          <w:shd w:val="clear" w:color="auto" w:fill="F2F2F2"/>
        </w:rPr>
      </w:pPr>
      <w:r w:rsidRPr="00064777">
        <w:rPr>
          <w:rFonts w:ascii="Times New Roman" w:hAnsi="Times New Roman" w:cs="Times New Roman"/>
          <w:b/>
          <w:sz w:val="24"/>
          <w:szCs w:val="24"/>
          <w:shd w:val="clear" w:color="auto" w:fill="F2F2F2"/>
        </w:rPr>
        <w:t xml:space="preserve">Introducing </w:t>
      </w:r>
      <w:r w:rsidR="000F0E63" w:rsidRPr="00064777">
        <w:rPr>
          <w:rFonts w:ascii="Times New Roman" w:hAnsi="Times New Roman" w:cs="Times New Roman"/>
          <w:b/>
          <w:sz w:val="24"/>
          <w:szCs w:val="24"/>
          <w:shd w:val="clear" w:color="auto" w:fill="F2F2F2"/>
        </w:rPr>
        <w:t xml:space="preserve">Queer and </w:t>
      </w:r>
      <w:r w:rsidRPr="00064777">
        <w:rPr>
          <w:rFonts w:ascii="Times New Roman" w:hAnsi="Times New Roman" w:cs="Times New Roman"/>
          <w:b/>
          <w:sz w:val="24"/>
          <w:szCs w:val="24"/>
          <w:shd w:val="clear" w:color="auto" w:fill="F2F2F2"/>
        </w:rPr>
        <w:t>Feminist Legal Theory</w:t>
      </w:r>
      <w:r w:rsidR="004308AB" w:rsidRPr="00064777">
        <w:rPr>
          <w:rFonts w:ascii="Times New Roman" w:hAnsi="Times New Roman" w:cs="Times New Roman"/>
          <w:b/>
          <w:sz w:val="24"/>
          <w:szCs w:val="24"/>
          <w:shd w:val="clear" w:color="auto" w:fill="F2F2F2"/>
        </w:rPr>
        <w:t>!</w:t>
      </w:r>
    </w:p>
    <w:p w:rsidR="00F76B38" w:rsidRPr="00C94025" w:rsidRDefault="009B1A21" w:rsidP="00F76B38">
      <w:pPr>
        <w:rPr>
          <w:rFonts w:ascii="Times New Roman" w:hAnsi="Times New Roman"/>
          <w:u w:val="single"/>
        </w:rPr>
      </w:pPr>
      <w:r>
        <w:rPr>
          <w:rFonts w:ascii="Times New Roman" w:hAnsi="Times New Roman"/>
          <w:u w:val="single"/>
        </w:rPr>
        <w:t>January 25</w:t>
      </w:r>
      <w:r w:rsidR="00F76B38" w:rsidRPr="00C94025">
        <w:rPr>
          <w:rFonts w:ascii="Times New Roman" w:hAnsi="Times New Roman"/>
          <w:u w:val="single"/>
        </w:rPr>
        <w:t xml:space="preserve"> </w:t>
      </w:r>
    </w:p>
    <w:p w:rsidR="00F76B38" w:rsidRPr="00384CDF" w:rsidRDefault="00C94025" w:rsidP="0088730A">
      <w:pPr>
        <w:pStyle w:val="ListParagraph"/>
        <w:numPr>
          <w:ilvl w:val="0"/>
          <w:numId w:val="2"/>
        </w:numPr>
        <w:rPr>
          <w:rFonts w:ascii="Times New Roman" w:hAnsi="Times New Roman" w:cs="Times New Roman"/>
          <w:b/>
          <w:sz w:val="24"/>
          <w:szCs w:val="24"/>
        </w:rPr>
      </w:pPr>
      <w:r w:rsidRPr="00384CDF">
        <w:rPr>
          <w:rFonts w:ascii="Times New Roman" w:hAnsi="Times New Roman" w:cs="Times New Roman"/>
          <w:b/>
          <w:sz w:val="24"/>
          <w:szCs w:val="24"/>
        </w:rPr>
        <w:t>Equality and Difference</w:t>
      </w:r>
      <w:r w:rsidR="00384CDF" w:rsidRPr="00384CDF">
        <w:rPr>
          <w:rFonts w:ascii="Times New Roman" w:hAnsi="Times New Roman" w:cs="Times New Roman"/>
          <w:b/>
          <w:sz w:val="24"/>
          <w:szCs w:val="24"/>
        </w:rPr>
        <w:t xml:space="preserve"> (</w:t>
      </w:r>
      <w:r w:rsidR="00384CDF" w:rsidRPr="006F6410">
        <w:rPr>
          <w:rFonts w:ascii="Times New Roman" w:hAnsi="Times New Roman" w:cs="Times New Roman"/>
          <w:b/>
          <w:i/>
          <w:sz w:val="24"/>
          <w:szCs w:val="24"/>
        </w:rPr>
        <w:t>no student critical reflections today</w:t>
      </w:r>
      <w:r w:rsidR="00384CDF" w:rsidRPr="00384CDF">
        <w:rPr>
          <w:rFonts w:ascii="Times New Roman" w:hAnsi="Times New Roman" w:cs="Times New Roman"/>
          <w:b/>
          <w:sz w:val="24"/>
          <w:szCs w:val="24"/>
        </w:rPr>
        <w:t>)</w:t>
      </w:r>
    </w:p>
    <w:p w:rsidR="000F0E63" w:rsidRPr="00C94025" w:rsidRDefault="000F0E63" w:rsidP="000F0E63">
      <w:pPr>
        <w:autoSpaceDE w:val="0"/>
        <w:autoSpaceDN w:val="0"/>
        <w:adjustRightInd w:val="0"/>
        <w:rPr>
          <w:rFonts w:ascii="Times New Roman" w:eastAsiaTheme="minorHAnsi" w:hAnsi="Times New Roman"/>
        </w:rPr>
      </w:pPr>
      <w:r w:rsidRPr="00C94025">
        <w:rPr>
          <w:rFonts w:ascii="Times New Roman" w:eastAsiaTheme="minorHAnsi" w:hAnsi="Times New Roman"/>
        </w:rPr>
        <w:t>We will hold a mock women’s righ</w:t>
      </w:r>
      <w:r w:rsidR="00C94025" w:rsidRPr="00C94025">
        <w:rPr>
          <w:rFonts w:ascii="Times New Roman" w:eastAsiaTheme="minorHAnsi" w:hAnsi="Times New Roman"/>
        </w:rPr>
        <w:t xml:space="preserve">ts convention in the nineteenth </w:t>
      </w:r>
      <w:r w:rsidRPr="00C94025">
        <w:rPr>
          <w:rFonts w:ascii="Times New Roman" w:eastAsiaTheme="minorHAnsi" w:hAnsi="Times New Roman"/>
        </w:rPr>
        <w:t>century. It is 1848. You will be divided into caucuses of young,</w:t>
      </w:r>
      <w:r w:rsidR="00C94025" w:rsidRPr="00C94025">
        <w:rPr>
          <w:rFonts w:ascii="Times New Roman" w:eastAsiaTheme="minorHAnsi" w:hAnsi="Times New Roman"/>
        </w:rPr>
        <w:t xml:space="preserve"> unmarried white </w:t>
      </w:r>
      <w:r w:rsidRPr="00C94025">
        <w:rPr>
          <w:rFonts w:ascii="Times New Roman" w:eastAsiaTheme="minorHAnsi" w:hAnsi="Times New Roman"/>
        </w:rPr>
        <w:t>women, married white women, and African American “free women of color”</w:t>
      </w:r>
      <w:r w:rsidR="00C94025" w:rsidRPr="00C94025">
        <w:rPr>
          <w:rFonts w:ascii="Times New Roman" w:eastAsiaTheme="minorHAnsi" w:hAnsi="Times New Roman"/>
        </w:rPr>
        <w:t xml:space="preserve">. Come </w:t>
      </w:r>
      <w:r w:rsidRPr="00C94025">
        <w:rPr>
          <w:rFonts w:ascii="Times New Roman" w:eastAsiaTheme="minorHAnsi" w:hAnsi="Times New Roman"/>
        </w:rPr>
        <w:t>to class prepared to answer the following questions:</w:t>
      </w:r>
    </w:p>
    <w:p w:rsidR="000F0E63" w:rsidRPr="00C94025" w:rsidRDefault="000F0E63" w:rsidP="00C94025">
      <w:pPr>
        <w:autoSpaceDE w:val="0"/>
        <w:autoSpaceDN w:val="0"/>
        <w:adjustRightInd w:val="0"/>
        <w:ind w:left="720"/>
        <w:rPr>
          <w:rFonts w:ascii="Times New Roman" w:eastAsiaTheme="minorHAnsi" w:hAnsi="Times New Roman"/>
        </w:rPr>
      </w:pPr>
      <w:r w:rsidRPr="00C94025">
        <w:rPr>
          <w:rFonts w:ascii="Times New Roman" w:eastAsiaTheme="minorHAnsi" w:hAnsi="Times New Roman"/>
        </w:rPr>
        <w:t>a) What kinds of demands should be on the ta</w:t>
      </w:r>
      <w:r w:rsidR="00C94025" w:rsidRPr="00C94025">
        <w:rPr>
          <w:rFonts w:ascii="Times New Roman" w:eastAsiaTheme="minorHAnsi" w:hAnsi="Times New Roman"/>
        </w:rPr>
        <w:t xml:space="preserve">ble, and what should take first </w:t>
      </w:r>
      <w:r w:rsidRPr="00C94025">
        <w:rPr>
          <w:rFonts w:ascii="Times New Roman" w:eastAsiaTheme="minorHAnsi" w:hAnsi="Times New Roman"/>
        </w:rPr>
        <w:t>priority? The vote? The abolition of slavery? Stronger married women’</w:t>
      </w:r>
      <w:r w:rsidR="00C94025" w:rsidRPr="00C94025">
        <w:rPr>
          <w:rFonts w:ascii="Times New Roman" w:eastAsiaTheme="minorHAnsi" w:hAnsi="Times New Roman"/>
        </w:rPr>
        <w:t xml:space="preserve">s </w:t>
      </w:r>
      <w:r w:rsidRPr="00C94025">
        <w:rPr>
          <w:rFonts w:ascii="Times New Roman" w:eastAsiaTheme="minorHAnsi" w:hAnsi="Times New Roman"/>
        </w:rPr>
        <w:t>property acts?</w:t>
      </w:r>
    </w:p>
    <w:p w:rsidR="000F0E63" w:rsidRPr="00C94025" w:rsidRDefault="000F0E63" w:rsidP="00C94025">
      <w:pPr>
        <w:autoSpaceDE w:val="0"/>
        <w:autoSpaceDN w:val="0"/>
        <w:adjustRightInd w:val="0"/>
        <w:ind w:left="720"/>
        <w:rPr>
          <w:rFonts w:ascii="Times New Roman" w:eastAsiaTheme="minorHAnsi" w:hAnsi="Times New Roman"/>
        </w:rPr>
      </w:pPr>
      <w:r w:rsidRPr="00C94025">
        <w:rPr>
          <w:rFonts w:ascii="Times New Roman" w:eastAsiaTheme="minorHAnsi" w:hAnsi="Times New Roman"/>
        </w:rPr>
        <w:t>b) What legal mechanisms would achieve the</w:t>
      </w:r>
      <w:r w:rsidR="00C94025" w:rsidRPr="00C94025">
        <w:rPr>
          <w:rFonts w:ascii="Times New Roman" w:eastAsiaTheme="minorHAnsi" w:hAnsi="Times New Roman"/>
        </w:rPr>
        <w:t xml:space="preserve"> goals you seek? What non-legal </w:t>
      </w:r>
      <w:r w:rsidRPr="00C94025">
        <w:rPr>
          <w:rFonts w:ascii="Times New Roman" w:eastAsiaTheme="minorHAnsi" w:hAnsi="Times New Roman"/>
        </w:rPr>
        <w:t>means might be worth pursuing? (</w:t>
      </w:r>
      <w:proofErr w:type="gramStart"/>
      <w:r w:rsidRPr="00C94025">
        <w:rPr>
          <w:rFonts w:ascii="Times New Roman" w:eastAsiaTheme="minorHAnsi" w:hAnsi="Times New Roman"/>
        </w:rPr>
        <w:t>cooperative</w:t>
      </w:r>
      <w:proofErr w:type="gramEnd"/>
      <w:r w:rsidRPr="00C94025">
        <w:rPr>
          <w:rFonts w:ascii="Times New Roman" w:eastAsiaTheme="minorHAnsi" w:hAnsi="Times New Roman"/>
        </w:rPr>
        <w:t xml:space="preserve"> housekeeping? free love?)</w:t>
      </w:r>
    </w:p>
    <w:p w:rsidR="000F0E63" w:rsidRPr="00C94025" w:rsidRDefault="000F0E63" w:rsidP="00C94025">
      <w:pPr>
        <w:autoSpaceDE w:val="0"/>
        <w:autoSpaceDN w:val="0"/>
        <w:adjustRightInd w:val="0"/>
        <w:ind w:left="720"/>
        <w:rPr>
          <w:rFonts w:ascii="Times New Roman" w:eastAsiaTheme="minorHAnsi" w:hAnsi="Times New Roman"/>
        </w:rPr>
      </w:pPr>
      <w:r w:rsidRPr="00C94025">
        <w:rPr>
          <w:rFonts w:ascii="Times New Roman" w:eastAsiaTheme="minorHAnsi" w:hAnsi="Times New Roman"/>
        </w:rPr>
        <w:t>c) What kinds of rhetoric will be helpful to make your case to the men?</w:t>
      </w:r>
    </w:p>
    <w:p w:rsidR="000F0E63" w:rsidRPr="00C94025" w:rsidRDefault="000F0E63" w:rsidP="00C94025">
      <w:pPr>
        <w:ind w:left="720"/>
        <w:rPr>
          <w:rFonts w:ascii="Times New Roman" w:eastAsiaTheme="minorHAnsi" w:hAnsi="Times New Roman"/>
        </w:rPr>
      </w:pPr>
      <w:r w:rsidRPr="00C94025">
        <w:rPr>
          <w:rFonts w:ascii="Times New Roman" w:eastAsiaTheme="minorHAnsi" w:hAnsi="Times New Roman"/>
        </w:rPr>
        <w:t>d) What kinds of obstacles would you expect, from women and from men?</w:t>
      </w:r>
    </w:p>
    <w:p w:rsidR="00F76B38" w:rsidRPr="00C94025" w:rsidRDefault="00F76B38" w:rsidP="00F76B38">
      <w:pPr>
        <w:rPr>
          <w:rFonts w:ascii="Times New Roman" w:hAnsi="Times New Roman"/>
        </w:rPr>
      </w:pPr>
    </w:p>
    <w:p w:rsidR="00F76B38" w:rsidRPr="00C94025" w:rsidRDefault="00F76B38" w:rsidP="00F76B38">
      <w:pPr>
        <w:pBdr>
          <w:top w:val="single" w:sz="4" w:space="1" w:color="auto" w:shadow="1"/>
          <w:left w:val="single" w:sz="4" w:space="4" w:color="auto" w:shadow="1"/>
          <w:bottom w:val="single" w:sz="4" w:space="1" w:color="auto" w:shadow="1"/>
          <w:right w:val="single" w:sz="4" w:space="4" w:color="auto" w:shadow="1"/>
        </w:pBdr>
        <w:outlineLvl w:val="0"/>
        <w:rPr>
          <w:rFonts w:ascii="Times New Roman" w:hAnsi="Times New Roman"/>
          <w:b/>
        </w:rPr>
      </w:pPr>
      <w:r w:rsidRPr="00C94025">
        <w:rPr>
          <w:rFonts w:ascii="Times New Roman" w:hAnsi="Times New Roman"/>
          <w:b/>
        </w:rPr>
        <w:t>Week</w:t>
      </w:r>
      <w:r w:rsidR="00282A59" w:rsidRPr="00C94025">
        <w:rPr>
          <w:rFonts w:ascii="Times New Roman" w:hAnsi="Times New Roman"/>
          <w:b/>
        </w:rPr>
        <w:t>s</w:t>
      </w:r>
      <w:r w:rsidRPr="00C94025">
        <w:rPr>
          <w:rFonts w:ascii="Times New Roman" w:hAnsi="Times New Roman"/>
          <w:b/>
        </w:rPr>
        <w:t xml:space="preserve"> 3</w:t>
      </w:r>
      <w:r w:rsidR="00282A59" w:rsidRPr="00C94025">
        <w:rPr>
          <w:rFonts w:ascii="Times New Roman" w:hAnsi="Times New Roman"/>
          <w:b/>
        </w:rPr>
        <w:t xml:space="preserve"> &amp; 4</w:t>
      </w:r>
      <w:r w:rsidRPr="00C94025">
        <w:rPr>
          <w:rFonts w:ascii="Times New Roman" w:hAnsi="Times New Roman"/>
          <w:b/>
        </w:rPr>
        <w:t>:</w:t>
      </w:r>
      <w:r w:rsidRPr="00C94025">
        <w:rPr>
          <w:rFonts w:ascii="Times New Roman" w:hAnsi="Times New Roman"/>
        </w:rPr>
        <w:t xml:space="preserve">  </w:t>
      </w:r>
      <w:r w:rsidR="00BA6907" w:rsidRPr="00384CDF">
        <w:rPr>
          <w:rFonts w:ascii="Times New Roman" w:hAnsi="Times New Roman"/>
          <w:b/>
        </w:rPr>
        <w:t>Queer and</w:t>
      </w:r>
      <w:r w:rsidR="00BA6907" w:rsidRPr="00C94025">
        <w:rPr>
          <w:rFonts w:ascii="Times New Roman" w:hAnsi="Times New Roman"/>
        </w:rPr>
        <w:t xml:space="preserve"> </w:t>
      </w:r>
      <w:r w:rsidR="00282A59" w:rsidRPr="00C94025">
        <w:rPr>
          <w:rFonts w:ascii="Times New Roman" w:hAnsi="Times New Roman"/>
          <w:b/>
        </w:rPr>
        <w:t>Feminist Legal Theories and Methods</w:t>
      </w:r>
    </w:p>
    <w:p w:rsidR="00F76B38" w:rsidRPr="00C94025" w:rsidRDefault="009B1A21" w:rsidP="00F76B38">
      <w:pPr>
        <w:rPr>
          <w:rFonts w:ascii="Times New Roman" w:hAnsi="Times New Roman"/>
          <w:u w:val="single"/>
        </w:rPr>
      </w:pPr>
      <w:r>
        <w:rPr>
          <w:rFonts w:ascii="Times New Roman" w:hAnsi="Times New Roman"/>
          <w:u w:val="single"/>
        </w:rPr>
        <w:t>January 30</w:t>
      </w:r>
      <w:r w:rsidR="00F76B38" w:rsidRPr="00C94025">
        <w:rPr>
          <w:rFonts w:ascii="Times New Roman" w:hAnsi="Times New Roman"/>
          <w:u w:val="single"/>
        </w:rPr>
        <w:t xml:space="preserve"> </w:t>
      </w:r>
    </w:p>
    <w:p w:rsidR="00BA6907" w:rsidRPr="006F6410" w:rsidRDefault="004308AB" w:rsidP="00BA6907">
      <w:pPr>
        <w:pStyle w:val="ListParagraph"/>
        <w:numPr>
          <w:ilvl w:val="0"/>
          <w:numId w:val="2"/>
        </w:numPr>
        <w:rPr>
          <w:rFonts w:ascii="Times New Roman" w:hAnsi="Times New Roman" w:cs="Times New Roman"/>
          <w:b/>
          <w:sz w:val="24"/>
          <w:szCs w:val="24"/>
          <w:u w:val="single"/>
        </w:rPr>
      </w:pPr>
      <w:r w:rsidRPr="00E139E7">
        <w:rPr>
          <w:rFonts w:ascii="Times New Roman" w:hAnsi="Times New Roman" w:cs="Times New Roman"/>
          <w:b/>
          <w:sz w:val="24"/>
          <w:szCs w:val="24"/>
        </w:rPr>
        <w:t>Formal Equality Theory</w:t>
      </w:r>
    </w:p>
    <w:p w:rsidR="00F76B38" w:rsidRPr="00C94025" w:rsidRDefault="009B1A21" w:rsidP="00F76B38">
      <w:pPr>
        <w:rPr>
          <w:rFonts w:ascii="Times New Roman" w:hAnsi="Times New Roman"/>
          <w:u w:val="single"/>
        </w:rPr>
      </w:pPr>
      <w:r>
        <w:rPr>
          <w:rFonts w:ascii="Times New Roman" w:hAnsi="Times New Roman"/>
          <w:u w:val="single"/>
        </w:rPr>
        <w:t>February 1</w:t>
      </w:r>
    </w:p>
    <w:p w:rsidR="00C94025" w:rsidRPr="006F6410" w:rsidRDefault="004308AB" w:rsidP="00C9402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Dominance Theory;</w:t>
      </w:r>
      <w:r w:rsidRPr="00E139E7">
        <w:rPr>
          <w:rFonts w:ascii="Times New Roman" w:hAnsi="Times New Roman" w:cs="Times New Roman"/>
          <w:b/>
          <w:sz w:val="24"/>
          <w:szCs w:val="24"/>
        </w:rPr>
        <w:t xml:space="preserve"> Relational Feminism</w:t>
      </w:r>
    </w:p>
    <w:p w:rsidR="00F76B38" w:rsidRPr="00C94025" w:rsidRDefault="009B1A21" w:rsidP="00F76B38">
      <w:pPr>
        <w:rPr>
          <w:rFonts w:ascii="Times New Roman" w:hAnsi="Times New Roman"/>
          <w:u w:val="single"/>
        </w:rPr>
      </w:pPr>
      <w:r>
        <w:rPr>
          <w:rFonts w:ascii="Times New Roman" w:hAnsi="Times New Roman"/>
          <w:u w:val="single"/>
        </w:rPr>
        <w:t>February 6</w:t>
      </w:r>
      <w:r w:rsidR="00F76B38" w:rsidRPr="00C94025">
        <w:rPr>
          <w:rFonts w:ascii="Times New Roman" w:hAnsi="Times New Roman"/>
          <w:u w:val="single"/>
        </w:rPr>
        <w:t xml:space="preserve"> </w:t>
      </w:r>
    </w:p>
    <w:p w:rsidR="00BA6907" w:rsidRPr="006F6410" w:rsidRDefault="004308AB" w:rsidP="00F76B38">
      <w:pPr>
        <w:pStyle w:val="ListParagraph"/>
        <w:numPr>
          <w:ilvl w:val="0"/>
          <w:numId w:val="3"/>
        </w:numPr>
        <w:rPr>
          <w:rFonts w:ascii="Times New Roman" w:hAnsi="Times New Roman" w:cs="Times New Roman"/>
          <w:b/>
          <w:i/>
          <w:sz w:val="24"/>
          <w:szCs w:val="24"/>
        </w:rPr>
      </w:pPr>
      <w:r w:rsidRPr="00E139E7">
        <w:rPr>
          <w:rFonts w:ascii="Times New Roman" w:hAnsi="Times New Roman" w:cs="Times New Roman"/>
          <w:b/>
          <w:sz w:val="24"/>
          <w:szCs w:val="24"/>
        </w:rPr>
        <w:t>Anti-Essentialism</w:t>
      </w:r>
    </w:p>
    <w:p w:rsidR="00F76B38" w:rsidRPr="00C94025" w:rsidRDefault="009B1A21" w:rsidP="00F76B38">
      <w:pPr>
        <w:rPr>
          <w:rFonts w:ascii="Times New Roman" w:hAnsi="Times New Roman"/>
          <w:u w:val="single"/>
        </w:rPr>
      </w:pPr>
      <w:r>
        <w:rPr>
          <w:rFonts w:ascii="Times New Roman" w:hAnsi="Times New Roman"/>
          <w:u w:val="single"/>
        </w:rPr>
        <w:t>February 8</w:t>
      </w:r>
    </w:p>
    <w:p w:rsidR="00A0397A" w:rsidRPr="00293091" w:rsidRDefault="004308AB" w:rsidP="00A0397A">
      <w:pPr>
        <w:pStyle w:val="ListParagraph"/>
        <w:numPr>
          <w:ilvl w:val="0"/>
          <w:numId w:val="3"/>
        </w:numPr>
        <w:rPr>
          <w:rFonts w:ascii="Times New Roman" w:hAnsi="Times New Roman" w:cs="Times New Roman"/>
          <w:b/>
          <w:i/>
          <w:sz w:val="24"/>
          <w:szCs w:val="24"/>
        </w:rPr>
      </w:pPr>
      <w:r w:rsidRPr="00E139E7">
        <w:rPr>
          <w:rFonts w:ascii="Times New Roman" w:hAnsi="Times New Roman" w:cs="Times New Roman"/>
          <w:b/>
          <w:sz w:val="24"/>
          <w:szCs w:val="24"/>
        </w:rPr>
        <w:t>Postmodern Feminisms; Lesbian and Queer Legal Theory</w:t>
      </w:r>
    </w:p>
    <w:p w:rsidR="00293091" w:rsidRPr="00293091" w:rsidRDefault="0042104C" w:rsidP="00293091">
      <w:pPr>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hAnsi="Times New Roman"/>
          <w:i/>
        </w:rPr>
        <w:t xml:space="preserve">February 8 - </w:t>
      </w:r>
      <w:r w:rsidR="00293091" w:rsidRPr="00293091">
        <w:rPr>
          <w:rFonts w:ascii="Times New Roman" w:hAnsi="Times New Roman"/>
          <w:i/>
        </w:rPr>
        <w:t>Thrower Symposium – Catherine MacKinnon Keynote – Emory Law School – 8am-4:30pm</w:t>
      </w:r>
    </w:p>
    <w:p w:rsidR="00293091" w:rsidRDefault="00293091" w:rsidP="00293091">
      <w:pPr>
        <w:rPr>
          <w:rFonts w:ascii="Times New Roman" w:hAnsi="Times New Roman"/>
          <w:b/>
          <w:i/>
        </w:rPr>
      </w:pPr>
    </w:p>
    <w:p w:rsidR="0042104C" w:rsidRPr="0042104C" w:rsidRDefault="0042104C" w:rsidP="0042104C">
      <w:pPr>
        <w:pBdr>
          <w:top w:val="single" w:sz="4" w:space="1" w:color="auto"/>
          <w:left w:val="single" w:sz="4" w:space="4" w:color="auto"/>
          <w:bottom w:val="single" w:sz="4" w:space="1" w:color="auto"/>
          <w:right w:val="single" w:sz="4" w:space="4" w:color="auto"/>
        </w:pBdr>
        <w:rPr>
          <w:rFonts w:ascii="Times New Roman" w:hAnsi="Times New Roman"/>
          <w:i/>
          <w:color w:val="000000"/>
          <w:shd w:val="clear" w:color="auto" w:fill="FFFFFF"/>
        </w:rPr>
      </w:pPr>
      <w:r w:rsidRPr="0042104C">
        <w:rPr>
          <w:rFonts w:ascii="Times New Roman" w:hAnsi="Times New Roman"/>
          <w:i/>
        </w:rPr>
        <w:t xml:space="preserve">February 8 – Discussion with Justice Leah Ward Sears – Emory Law School - </w:t>
      </w:r>
      <w:r w:rsidRPr="0042104C">
        <w:rPr>
          <w:rFonts w:ascii="Times New Roman" w:hAnsi="Times New Roman"/>
          <w:i/>
          <w:color w:val="000000"/>
          <w:shd w:val="clear" w:color="auto" w:fill="FFFFFF"/>
        </w:rPr>
        <w:t>Sears is the first African American female Chief Justice in the United States and the first woman and youngest person to sit on Georgia’s Supreme Court – 6:30-8pm</w:t>
      </w:r>
    </w:p>
    <w:p w:rsidR="0042104C" w:rsidRDefault="0042104C" w:rsidP="00293091">
      <w:pPr>
        <w:rPr>
          <w:rFonts w:ascii="Times New Roman" w:hAnsi="Times New Roman"/>
          <w:b/>
          <w:i/>
        </w:rPr>
      </w:pPr>
    </w:p>
    <w:p w:rsidR="0042104C" w:rsidRPr="0042104C" w:rsidRDefault="0042104C" w:rsidP="0042104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i/>
          <w:color w:val="000000"/>
        </w:rPr>
      </w:pPr>
      <w:r w:rsidRPr="0042104C">
        <w:rPr>
          <w:rFonts w:ascii="Times New Roman" w:hAnsi="Times New Roman"/>
          <w:i/>
        </w:rPr>
        <w:lastRenderedPageBreak/>
        <w:t xml:space="preserve">February 9 - </w:t>
      </w:r>
      <w:r w:rsidRPr="0042104C">
        <w:rPr>
          <w:rFonts w:ascii="Times New Roman" w:eastAsia="Times New Roman" w:hAnsi="Times New Roman"/>
          <w:i/>
          <w:color w:val="000000"/>
        </w:rPr>
        <w:t>Hidden Legal Figures: Conversations with the Unsung presented by The Arc of Justice Project – W. J. Michael “Mike” Cody shares his remembrances of April 4, 1968, when he came to the aid of Dr. Martin Luther King, Jr. in a Federal District Court in Memphis, Tennessee - 6:30 – 8:30pm</w:t>
      </w:r>
    </w:p>
    <w:p w:rsidR="0042104C" w:rsidRDefault="0042104C" w:rsidP="00293091">
      <w:pPr>
        <w:rPr>
          <w:rFonts w:ascii="Times New Roman" w:hAnsi="Times New Roman"/>
          <w:b/>
          <w:i/>
        </w:rPr>
      </w:pPr>
    </w:p>
    <w:p w:rsidR="0042104C" w:rsidRPr="00293091" w:rsidRDefault="0042104C" w:rsidP="00293091">
      <w:pPr>
        <w:rPr>
          <w:rFonts w:ascii="Times New Roman" w:hAnsi="Times New Roman"/>
          <w:b/>
          <w:i/>
        </w:rPr>
      </w:pPr>
    </w:p>
    <w:p w:rsidR="00A0397A" w:rsidRPr="00C94025" w:rsidRDefault="00A0397A" w:rsidP="00A0397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outlineLvl w:val="0"/>
        <w:rPr>
          <w:rFonts w:ascii="Times New Roman" w:hAnsi="Times New Roman"/>
        </w:rPr>
      </w:pPr>
      <w:r w:rsidRPr="00C94025">
        <w:rPr>
          <w:rFonts w:ascii="Times New Roman" w:hAnsi="Times New Roman"/>
          <w:b/>
        </w:rPr>
        <w:t>Week 5</w:t>
      </w:r>
      <w:r w:rsidRPr="00C94025">
        <w:rPr>
          <w:rFonts w:ascii="Times New Roman" w:hAnsi="Times New Roman"/>
        </w:rPr>
        <w:t xml:space="preserve">: </w:t>
      </w:r>
      <w:r w:rsidR="00384CDF">
        <w:rPr>
          <w:rFonts w:ascii="Times New Roman" w:hAnsi="Times New Roman"/>
          <w:b/>
        </w:rPr>
        <w:t>Gender and the B</w:t>
      </w:r>
      <w:r w:rsidRPr="00C94025">
        <w:rPr>
          <w:rFonts w:ascii="Times New Roman" w:hAnsi="Times New Roman"/>
          <w:b/>
        </w:rPr>
        <w:t xml:space="preserve">ody </w:t>
      </w:r>
    </w:p>
    <w:p w:rsidR="00A0397A" w:rsidRPr="00C94025" w:rsidRDefault="00A0397A" w:rsidP="00A0397A">
      <w:pPr>
        <w:rPr>
          <w:rFonts w:ascii="Times New Roman" w:hAnsi="Times New Roman"/>
          <w:b/>
        </w:rPr>
      </w:pPr>
    </w:p>
    <w:p w:rsidR="00A0397A" w:rsidRPr="00C94025" w:rsidRDefault="009B1A21" w:rsidP="00A0397A">
      <w:pPr>
        <w:rPr>
          <w:rFonts w:ascii="Times New Roman" w:hAnsi="Times New Roman"/>
          <w:u w:val="single"/>
        </w:rPr>
      </w:pPr>
      <w:r>
        <w:rPr>
          <w:rFonts w:ascii="Times New Roman" w:hAnsi="Times New Roman"/>
          <w:u w:val="single"/>
        </w:rPr>
        <w:t>February 13</w:t>
      </w:r>
      <w:r w:rsidR="00A0397A" w:rsidRPr="00C94025">
        <w:rPr>
          <w:rFonts w:ascii="Times New Roman" w:hAnsi="Times New Roman"/>
          <w:u w:val="single"/>
        </w:rPr>
        <w:t xml:space="preserve"> </w:t>
      </w:r>
    </w:p>
    <w:p w:rsidR="00A0397A" w:rsidRPr="00384CDF" w:rsidRDefault="00A0397A" w:rsidP="0088730A">
      <w:pPr>
        <w:widowControl w:val="0"/>
        <w:numPr>
          <w:ilvl w:val="0"/>
          <w:numId w:val="23"/>
        </w:numPr>
        <w:suppressAutoHyphens/>
        <w:spacing w:line="100" w:lineRule="atLeast"/>
        <w:rPr>
          <w:rFonts w:ascii="Times New Roman" w:eastAsia="TimesNewRoman" w:hAnsi="Times New Roman"/>
          <w:b/>
        </w:rPr>
      </w:pPr>
      <w:r w:rsidRPr="00384CDF">
        <w:rPr>
          <w:rFonts w:ascii="Times New Roman" w:eastAsia="TimesNewRoman" w:hAnsi="Times New Roman"/>
          <w:b/>
        </w:rPr>
        <w:t>Understanding the Gender Binary</w:t>
      </w:r>
      <w:r w:rsidR="00C94025" w:rsidRPr="00384CDF">
        <w:rPr>
          <w:rFonts w:ascii="Times New Roman" w:eastAsia="TimesNewRoman" w:hAnsi="Times New Roman"/>
          <w:b/>
        </w:rPr>
        <w:t xml:space="preserve"> in Law</w:t>
      </w:r>
    </w:p>
    <w:p w:rsidR="00A0397A" w:rsidRPr="00C94025" w:rsidRDefault="00A0397A" w:rsidP="00A0397A">
      <w:pPr>
        <w:rPr>
          <w:rFonts w:ascii="Times New Roman" w:hAnsi="Times New Roman"/>
          <w:u w:val="single"/>
        </w:rPr>
      </w:pPr>
    </w:p>
    <w:p w:rsidR="00A0397A" w:rsidRPr="00C94025" w:rsidRDefault="009B1A21" w:rsidP="00A0397A">
      <w:pPr>
        <w:rPr>
          <w:rFonts w:ascii="Times New Roman" w:hAnsi="Times New Roman"/>
          <w:u w:val="single"/>
        </w:rPr>
      </w:pPr>
      <w:r>
        <w:rPr>
          <w:rFonts w:ascii="Times New Roman" w:hAnsi="Times New Roman"/>
          <w:u w:val="single"/>
        </w:rPr>
        <w:t>February 15</w:t>
      </w:r>
      <w:r w:rsidR="00A0397A" w:rsidRPr="00C94025">
        <w:rPr>
          <w:rFonts w:ascii="Times New Roman" w:hAnsi="Times New Roman"/>
          <w:u w:val="single"/>
        </w:rPr>
        <w:t xml:space="preserve"> </w:t>
      </w:r>
    </w:p>
    <w:p w:rsidR="00A0397A" w:rsidRDefault="00F57D68" w:rsidP="00ED4D7E">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Transgender Bodies and the </w:t>
      </w:r>
      <w:r w:rsidR="00A0397A" w:rsidRPr="00384CDF">
        <w:rPr>
          <w:rFonts w:ascii="Times New Roman" w:hAnsi="Times New Roman" w:cs="Times New Roman"/>
          <w:b/>
          <w:sz w:val="24"/>
          <w:szCs w:val="24"/>
        </w:rPr>
        <w:t>Regulati</w:t>
      </w:r>
      <w:r>
        <w:rPr>
          <w:rFonts w:ascii="Times New Roman" w:hAnsi="Times New Roman" w:cs="Times New Roman"/>
          <w:b/>
          <w:sz w:val="24"/>
          <w:szCs w:val="24"/>
        </w:rPr>
        <w:t>o</w:t>
      </w:r>
      <w:r w:rsidR="00A0397A" w:rsidRPr="00384CDF">
        <w:rPr>
          <w:rFonts w:ascii="Times New Roman" w:hAnsi="Times New Roman" w:cs="Times New Roman"/>
          <w:b/>
          <w:sz w:val="24"/>
          <w:szCs w:val="24"/>
        </w:rPr>
        <w:t>n</w:t>
      </w:r>
      <w:r>
        <w:rPr>
          <w:rFonts w:ascii="Times New Roman" w:hAnsi="Times New Roman" w:cs="Times New Roman"/>
          <w:b/>
          <w:sz w:val="24"/>
          <w:szCs w:val="24"/>
        </w:rPr>
        <w:t xml:space="preserve"> of </w:t>
      </w:r>
      <w:r w:rsidR="00C94025" w:rsidRPr="00384CDF">
        <w:rPr>
          <w:rFonts w:ascii="Times New Roman" w:hAnsi="Times New Roman" w:cs="Times New Roman"/>
          <w:b/>
          <w:sz w:val="24"/>
          <w:szCs w:val="24"/>
        </w:rPr>
        <w:t>Public</w:t>
      </w:r>
      <w:r>
        <w:rPr>
          <w:rFonts w:ascii="Times New Roman" w:hAnsi="Times New Roman" w:cs="Times New Roman"/>
          <w:b/>
          <w:sz w:val="24"/>
          <w:szCs w:val="24"/>
        </w:rPr>
        <w:t xml:space="preserve"> Space</w:t>
      </w:r>
    </w:p>
    <w:p w:rsidR="00F57D68" w:rsidRDefault="00F57D68" w:rsidP="00F57D68">
      <w:pPr>
        <w:pStyle w:val="ListParagraph"/>
        <w:autoSpaceDE w:val="0"/>
        <w:autoSpaceDN w:val="0"/>
        <w:adjustRightInd w:val="0"/>
        <w:spacing w:after="0" w:line="240" w:lineRule="auto"/>
        <w:rPr>
          <w:rFonts w:ascii="Times New Roman" w:hAnsi="Times New Roman" w:cs="Times New Roman"/>
          <w:b/>
          <w:sz w:val="24"/>
          <w:szCs w:val="24"/>
        </w:rPr>
      </w:pPr>
    </w:p>
    <w:p w:rsidR="00830A9D" w:rsidRPr="006F6410" w:rsidRDefault="00830A9D" w:rsidP="00830A9D">
      <w:pPr>
        <w:pStyle w:val="ListParagraph"/>
        <w:autoSpaceDE w:val="0"/>
        <w:autoSpaceDN w:val="0"/>
        <w:adjustRightInd w:val="0"/>
        <w:spacing w:after="0" w:line="240" w:lineRule="auto"/>
        <w:rPr>
          <w:rFonts w:ascii="Times New Roman" w:hAnsi="Times New Roman" w:cs="Times New Roman"/>
          <w:b/>
          <w:sz w:val="24"/>
          <w:szCs w:val="24"/>
        </w:rPr>
      </w:pPr>
    </w:p>
    <w:p w:rsidR="00F76B38" w:rsidRPr="00C94025" w:rsidRDefault="00F76B38" w:rsidP="00F76B3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outlineLvl w:val="0"/>
        <w:rPr>
          <w:rFonts w:ascii="Times New Roman" w:hAnsi="Times New Roman"/>
        </w:rPr>
      </w:pPr>
      <w:r w:rsidRPr="00C94025">
        <w:rPr>
          <w:rFonts w:ascii="Times New Roman" w:hAnsi="Times New Roman"/>
          <w:b/>
        </w:rPr>
        <w:t>Week</w:t>
      </w:r>
      <w:r w:rsidR="00A0397A" w:rsidRPr="00C94025">
        <w:rPr>
          <w:rFonts w:ascii="Times New Roman" w:hAnsi="Times New Roman"/>
          <w:b/>
        </w:rPr>
        <w:t xml:space="preserve"> 6</w:t>
      </w:r>
      <w:r w:rsidRPr="00C94025">
        <w:rPr>
          <w:rFonts w:ascii="Times New Roman" w:hAnsi="Times New Roman"/>
        </w:rPr>
        <w:t xml:space="preserve">: </w:t>
      </w:r>
      <w:r w:rsidR="00384CDF" w:rsidRPr="00384CDF">
        <w:rPr>
          <w:rFonts w:ascii="Times New Roman" w:hAnsi="Times New Roman"/>
          <w:b/>
        </w:rPr>
        <w:t>Work, Economics and I</w:t>
      </w:r>
      <w:r w:rsidR="00282A59" w:rsidRPr="00384CDF">
        <w:rPr>
          <w:rFonts w:ascii="Times New Roman" w:hAnsi="Times New Roman"/>
          <w:b/>
        </w:rPr>
        <w:t>ncome (in</w:t>
      </w:r>
      <w:proofErr w:type="gramStart"/>
      <w:r w:rsidR="00282A59" w:rsidRPr="00384CDF">
        <w:rPr>
          <w:rFonts w:ascii="Times New Roman" w:hAnsi="Times New Roman"/>
          <w:b/>
        </w:rPr>
        <w:t>)equality</w:t>
      </w:r>
      <w:proofErr w:type="gramEnd"/>
      <w:r w:rsidR="00282A59" w:rsidRPr="00C94025">
        <w:rPr>
          <w:rFonts w:ascii="Times New Roman" w:hAnsi="Times New Roman"/>
          <w:b/>
        </w:rPr>
        <w:t xml:space="preserve"> </w:t>
      </w:r>
    </w:p>
    <w:p w:rsidR="00F76B38" w:rsidRPr="00C94025" w:rsidRDefault="00F76B38" w:rsidP="00F76B38">
      <w:pPr>
        <w:autoSpaceDE w:val="0"/>
        <w:autoSpaceDN w:val="0"/>
        <w:adjustRightInd w:val="0"/>
        <w:outlineLvl w:val="0"/>
        <w:rPr>
          <w:rFonts w:ascii="Times New Roman" w:hAnsi="Times New Roman"/>
        </w:rPr>
      </w:pPr>
    </w:p>
    <w:p w:rsidR="00F76B38" w:rsidRDefault="009B1A21" w:rsidP="00F76B38">
      <w:pPr>
        <w:rPr>
          <w:rFonts w:ascii="Times New Roman" w:hAnsi="Times New Roman"/>
          <w:u w:val="single"/>
        </w:rPr>
      </w:pPr>
      <w:r>
        <w:rPr>
          <w:rFonts w:ascii="Times New Roman" w:hAnsi="Times New Roman"/>
          <w:u w:val="single"/>
        </w:rPr>
        <w:t>February 20</w:t>
      </w:r>
    </w:p>
    <w:p w:rsidR="00282A59" w:rsidRPr="006F6410" w:rsidRDefault="00F57D68" w:rsidP="004C38B9">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rPr>
        <w:t xml:space="preserve">Race </w:t>
      </w:r>
      <w:r w:rsidR="004308AB">
        <w:rPr>
          <w:rFonts w:ascii="Times New Roman" w:hAnsi="Times New Roman" w:cs="Times New Roman"/>
          <w:b/>
          <w:sz w:val="24"/>
          <w:szCs w:val="24"/>
        </w:rPr>
        <w:t>and Gender Discrimination in Employment</w:t>
      </w:r>
    </w:p>
    <w:p w:rsidR="00F76B38" w:rsidRPr="00C94025" w:rsidRDefault="009B1A21" w:rsidP="00282A59">
      <w:pPr>
        <w:rPr>
          <w:rFonts w:ascii="Times New Roman" w:hAnsi="Times New Roman"/>
          <w:u w:val="single"/>
        </w:rPr>
      </w:pPr>
      <w:r>
        <w:rPr>
          <w:rFonts w:ascii="Times New Roman" w:hAnsi="Times New Roman"/>
          <w:u w:val="single"/>
        </w:rPr>
        <w:t>February 22</w:t>
      </w:r>
      <w:r w:rsidR="00F76B38" w:rsidRPr="00C94025">
        <w:rPr>
          <w:rFonts w:ascii="Times New Roman" w:hAnsi="Times New Roman"/>
          <w:u w:val="single"/>
        </w:rPr>
        <w:t xml:space="preserve"> </w:t>
      </w:r>
    </w:p>
    <w:p w:rsidR="004C38B9" w:rsidRPr="006F6410" w:rsidRDefault="00F05281" w:rsidP="006F6410">
      <w:pPr>
        <w:pStyle w:val="ListParagraph"/>
        <w:numPr>
          <w:ilvl w:val="0"/>
          <w:numId w:val="5"/>
        </w:numPr>
        <w:rPr>
          <w:rFonts w:ascii="Times New Roman" w:hAnsi="Times New Roman" w:cs="Times New Roman"/>
          <w:b/>
          <w:sz w:val="24"/>
          <w:szCs w:val="24"/>
          <w:u w:val="single"/>
        </w:rPr>
      </w:pPr>
      <w:r>
        <w:rPr>
          <w:rFonts w:ascii="Times New Roman" w:hAnsi="Times New Roman" w:cs="Times New Roman"/>
          <w:b/>
          <w:sz w:val="24"/>
          <w:szCs w:val="24"/>
        </w:rPr>
        <w:t xml:space="preserve">Understanding </w:t>
      </w:r>
      <w:r w:rsidR="00F57D68">
        <w:rPr>
          <w:rFonts w:ascii="Times New Roman" w:hAnsi="Times New Roman" w:cs="Times New Roman"/>
          <w:b/>
          <w:sz w:val="24"/>
          <w:szCs w:val="24"/>
        </w:rPr>
        <w:t>Sexuality and Employment Discrimination</w:t>
      </w:r>
      <w:r>
        <w:rPr>
          <w:rFonts w:ascii="Times New Roman" w:hAnsi="Times New Roman" w:cs="Times New Roman"/>
          <w:b/>
          <w:sz w:val="24"/>
          <w:szCs w:val="24"/>
        </w:rPr>
        <w:t xml:space="preserve"> Law</w:t>
      </w:r>
    </w:p>
    <w:p w:rsidR="00F76B38" w:rsidRPr="006A7F12" w:rsidRDefault="0093334C" w:rsidP="006A7F12">
      <w:pPr>
        <w:pBdr>
          <w:top w:val="single" w:sz="4" w:space="1" w:color="auto"/>
          <w:left w:val="single" w:sz="4" w:space="4" w:color="auto"/>
          <w:bottom w:val="single" w:sz="4" w:space="1" w:color="auto"/>
          <w:right w:val="single" w:sz="4" w:space="4" w:color="auto"/>
        </w:pBdr>
        <w:rPr>
          <w:rFonts w:ascii="Times New Roman" w:hAnsi="Times New Roman"/>
          <w:i/>
        </w:rPr>
      </w:pPr>
      <w:r w:rsidRPr="006A7F12">
        <w:rPr>
          <w:rFonts w:ascii="Times New Roman" w:hAnsi="Times New Roman"/>
          <w:i/>
        </w:rPr>
        <w:t>February 23-24</w:t>
      </w:r>
      <w:r>
        <w:rPr>
          <w:rFonts w:ascii="Times New Roman" w:hAnsi="Times New Roman"/>
          <w:i/>
        </w:rPr>
        <w:t xml:space="preserve"> - </w:t>
      </w:r>
      <w:r w:rsidR="006A7F12" w:rsidRPr="006A7F12">
        <w:rPr>
          <w:rFonts w:ascii="Times New Roman" w:hAnsi="Times New Roman"/>
          <w:i/>
        </w:rPr>
        <w:t>A Workshop on Autonomy and Vulnerability – Emory Law School</w:t>
      </w:r>
    </w:p>
    <w:p w:rsidR="006A7F12" w:rsidRPr="00C94025" w:rsidRDefault="006A7F12" w:rsidP="00F76B38">
      <w:pPr>
        <w:rPr>
          <w:rFonts w:ascii="Times New Roman" w:hAnsi="Times New Roman"/>
        </w:rPr>
      </w:pPr>
    </w:p>
    <w:p w:rsidR="00F76B38" w:rsidRPr="00C94025" w:rsidRDefault="00F76B38" w:rsidP="00F76B38">
      <w:pPr>
        <w:pBdr>
          <w:top w:val="single" w:sz="4" w:space="1" w:color="auto" w:shadow="1"/>
          <w:left w:val="single" w:sz="4" w:space="4" w:color="auto" w:shadow="1"/>
          <w:bottom w:val="single" w:sz="4" w:space="1" w:color="auto" w:shadow="1"/>
          <w:right w:val="single" w:sz="4" w:space="4" w:color="auto" w:shadow="1"/>
        </w:pBdr>
        <w:rPr>
          <w:rFonts w:ascii="Times New Roman" w:hAnsi="Times New Roman"/>
          <w:b/>
        </w:rPr>
      </w:pPr>
      <w:r w:rsidRPr="00C94025">
        <w:rPr>
          <w:rFonts w:ascii="Times New Roman" w:hAnsi="Times New Roman"/>
          <w:b/>
        </w:rPr>
        <w:t>Week</w:t>
      </w:r>
      <w:r w:rsidR="00282A59" w:rsidRPr="00C94025">
        <w:rPr>
          <w:rFonts w:ascii="Times New Roman" w:hAnsi="Times New Roman"/>
          <w:b/>
        </w:rPr>
        <w:t>s</w:t>
      </w:r>
      <w:r w:rsidRPr="00C94025">
        <w:rPr>
          <w:rFonts w:ascii="Times New Roman" w:hAnsi="Times New Roman"/>
          <w:b/>
        </w:rPr>
        <w:t xml:space="preserve"> </w:t>
      </w:r>
      <w:r w:rsidR="00282A59" w:rsidRPr="00C94025">
        <w:rPr>
          <w:rFonts w:ascii="Times New Roman" w:hAnsi="Times New Roman"/>
          <w:b/>
        </w:rPr>
        <w:t>7 &amp; 8</w:t>
      </w:r>
      <w:r w:rsidRPr="00C94025">
        <w:rPr>
          <w:rFonts w:ascii="Times New Roman" w:hAnsi="Times New Roman"/>
          <w:b/>
        </w:rPr>
        <w:t xml:space="preserve">: </w:t>
      </w:r>
      <w:r w:rsidR="00A92FE1" w:rsidRPr="00384CDF">
        <w:rPr>
          <w:rFonts w:ascii="Times New Roman" w:hAnsi="Times New Roman"/>
          <w:b/>
        </w:rPr>
        <w:t>M</w:t>
      </w:r>
      <w:r w:rsidR="00282A59" w:rsidRPr="00384CDF">
        <w:rPr>
          <w:rFonts w:ascii="Times New Roman" w:hAnsi="Times New Roman"/>
          <w:b/>
        </w:rPr>
        <w:t xml:space="preserve">arriage and </w:t>
      </w:r>
      <w:r w:rsidR="00384CDF">
        <w:rPr>
          <w:rFonts w:ascii="Times New Roman" w:hAnsi="Times New Roman"/>
          <w:b/>
        </w:rPr>
        <w:t>F</w:t>
      </w:r>
      <w:r w:rsidR="00282A59" w:rsidRPr="00384CDF">
        <w:rPr>
          <w:rFonts w:ascii="Times New Roman" w:hAnsi="Times New Roman"/>
          <w:b/>
        </w:rPr>
        <w:t>amily</w:t>
      </w:r>
    </w:p>
    <w:p w:rsidR="006E06CD" w:rsidRPr="00C94025" w:rsidRDefault="006E06CD" w:rsidP="00F76B38">
      <w:pPr>
        <w:outlineLvl w:val="0"/>
        <w:rPr>
          <w:rFonts w:ascii="Times New Roman" w:hAnsi="Times New Roman"/>
          <w:b/>
        </w:rPr>
      </w:pPr>
    </w:p>
    <w:p w:rsidR="00F76B38" w:rsidRPr="00C94025" w:rsidRDefault="009B1A21" w:rsidP="00F76B38">
      <w:pPr>
        <w:outlineLvl w:val="0"/>
        <w:rPr>
          <w:rFonts w:ascii="Times New Roman" w:hAnsi="Times New Roman"/>
          <w:i/>
          <w:u w:val="single"/>
        </w:rPr>
      </w:pPr>
      <w:r>
        <w:rPr>
          <w:rFonts w:ascii="Times New Roman" w:hAnsi="Times New Roman"/>
          <w:u w:val="single"/>
        </w:rPr>
        <w:t>February 27</w:t>
      </w:r>
    </w:p>
    <w:p w:rsidR="00F76B38" w:rsidRPr="006F6410" w:rsidRDefault="00A0397A" w:rsidP="006F6410">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384CDF">
        <w:rPr>
          <w:rFonts w:ascii="Times New Roman" w:hAnsi="Times New Roman" w:cs="Times New Roman"/>
          <w:b/>
          <w:bCs/>
          <w:sz w:val="24"/>
          <w:szCs w:val="24"/>
        </w:rPr>
        <w:t>Caregiving</w:t>
      </w:r>
      <w:r w:rsidR="00C94025" w:rsidRPr="00384CDF">
        <w:rPr>
          <w:rFonts w:ascii="Times New Roman" w:hAnsi="Times New Roman" w:cs="Times New Roman"/>
          <w:b/>
          <w:bCs/>
          <w:sz w:val="24"/>
          <w:szCs w:val="24"/>
        </w:rPr>
        <w:t xml:space="preserve"> and Housework – Challenging the ‘Private’</w:t>
      </w:r>
      <w:r w:rsidR="004308AB">
        <w:rPr>
          <w:rFonts w:ascii="Times New Roman" w:hAnsi="Times New Roman" w:cs="Times New Roman"/>
          <w:b/>
          <w:bCs/>
          <w:sz w:val="24"/>
          <w:szCs w:val="24"/>
        </w:rPr>
        <w:t xml:space="preserve"> Sphere</w:t>
      </w:r>
    </w:p>
    <w:p w:rsidR="00830A9D" w:rsidRDefault="00830A9D" w:rsidP="00F76B38">
      <w:pPr>
        <w:outlineLvl w:val="0"/>
        <w:rPr>
          <w:rFonts w:ascii="Times New Roman" w:hAnsi="Times New Roman"/>
          <w:u w:val="single"/>
        </w:rPr>
      </w:pPr>
    </w:p>
    <w:p w:rsidR="00F76B38" w:rsidRPr="00C94025" w:rsidRDefault="009B1A21" w:rsidP="00F76B38">
      <w:pPr>
        <w:outlineLvl w:val="0"/>
        <w:rPr>
          <w:rFonts w:ascii="Times New Roman" w:hAnsi="Times New Roman"/>
          <w:i/>
          <w:u w:val="single"/>
        </w:rPr>
      </w:pPr>
      <w:r>
        <w:rPr>
          <w:rFonts w:ascii="Times New Roman" w:hAnsi="Times New Roman"/>
          <w:u w:val="single"/>
        </w:rPr>
        <w:t>March 1</w:t>
      </w:r>
    </w:p>
    <w:p w:rsidR="00A0397A" w:rsidRPr="006F6410" w:rsidRDefault="00A0397A" w:rsidP="00A0397A">
      <w:pPr>
        <w:pStyle w:val="ListParagraph"/>
        <w:numPr>
          <w:ilvl w:val="0"/>
          <w:numId w:val="8"/>
        </w:numPr>
        <w:autoSpaceDE w:val="0"/>
        <w:autoSpaceDN w:val="0"/>
        <w:adjustRightInd w:val="0"/>
        <w:spacing w:after="60" w:line="361" w:lineRule="atLeast"/>
        <w:rPr>
          <w:rFonts w:ascii="Times New Roman" w:hAnsi="Times New Roman" w:cs="Times New Roman"/>
          <w:b/>
          <w:sz w:val="24"/>
          <w:szCs w:val="24"/>
        </w:rPr>
      </w:pPr>
      <w:proofErr w:type="gramStart"/>
      <w:r w:rsidRPr="00384CDF">
        <w:rPr>
          <w:rFonts w:ascii="Times New Roman" w:hAnsi="Times New Roman" w:cs="Times New Roman"/>
          <w:b/>
          <w:sz w:val="24"/>
          <w:szCs w:val="24"/>
        </w:rPr>
        <w:t>Marriage</w:t>
      </w:r>
      <w:r w:rsidR="00C94025" w:rsidRPr="00384CDF">
        <w:rPr>
          <w:rFonts w:ascii="Times New Roman" w:hAnsi="Times New Roman" w:cs="Times New Roman"/>
          <w:b/>
          <w:sz w:val="24"/>
          <w:szCs w:val="24"/>
        </w:rPr>
        <w:t xml:space="preserve"> </w:t>
      </w:r>
      <w:r w:rsidR="004308AB">
        <w:rPr>
          <w:rFonts w:ascii="Times New Roman" w:hAnsi="Times New Roman" w:cs="Times New Roman"/>
          <w:b/>
          <w:sz w:val="24"/>
          <w:szCs w:val="24"/>
        </w:rPr>
        <w:t xml:space="preserve"> and</w:t>
      </w:r>
      <w:proofErr w:type="gramEnd"/>
      <w:r w:rsidR="004308AB">
        <w:rPr>
          <w:rFonts w:ascii="Times New Roman" w:hAnsi="Times New Roman" w:cs="Times New Roman"/>
          <w:b/>
          <w:sz w:val="24"/>
          <w:szCs w:val="24"/>
        </w:rPr>
        <w:t xml:space="preserve"> Intimacy </w:t>
      </w:r>
      <w:r w:rsidR="00C94025" w:rsidRPr="00384CDF">
        <w:rPr>
          <w:rFonts w:ascii="Times New Roman" w:hAnsi="Times New Roman" w:cs="Times New Roman"/>
          <w:b/>
          <w:sz w:val="24"/>
          <w:szCs w:val="24"/>
        </w:rPr>
        <w:t>– Why Does the State Care</w:t>
      </w:r>
      <w:r w:rsidR="004308AB">
        <w:rPr>
          <w:rFonts w:ascii="Times New Roman" w:hAnsi="Times New Roman" w:cs="Times New Roman"/>
          <w:b/>
          <w:sz w:val="24"/>
          <w:szCs w:val="24"/>
        </w:rPr>
        <w:t xml:space="preserve"> What We Do in Bed</w:t>
      </w:r>
      <w:r w:rsidR="00C94025" w:rsidRPr="00384CDF">
        <w:rPr>
          <w:rFonts w:ascii="Times New Roman" w:hAnsi="Times New Roman" w:cs="Times New Roman"/>
          <w:b/>
          <w:sz w:val="24"/>
          <w:szCs w:val="24"/>
        </w:rPr>
        <w:t>?</w:t>
      </w:r>
    </w:p>
    <w:p w:rsidR="00830A9D" w:rsidRDefault="00830A9D" w:rsidP="00F76B38">
      <w:pPr>
        <w:rPr>
          <w:rFonts w:ascii="Times New Roman" w:hAnsi="Times New Roman"/>
          <w:u w:val="single"/>
        </w:rPr>
      </w:pPr>
    </w:p>
    <w:p w:rsidR="00CA3EB4" w:rsidRDefault="009B1A21" w:rsidP="00F76B38">
      <w:pPr>
        <w:rPr>
          <w:rFonts w:ascii="Times New Roman" w:hAnsi="Times New Roman"/>
          <w:u w:val="single"/>
        </w:rPr>
      </w:pPr>
      <w:r>
        <w:rPr>
          <w:rFonts w:ascii="Times New Roman" w:hAnsi="Times New Roman"/>
          <w:u w:val="single"/>
        </w:rPr>
        <w:t>March 6</w:t>
      </w:r>
      <w:r w:rsidR="006E06CD" w:rsidRPr="00C94025">
        <w:rPr>
          <w:rFonts w:ascii="Times New Roman" w:hAnsi="Times New Roman"/>
          <w:u w:val="single"/>
        </w:rPr>
        <w:t xml:space="preserve"> </w:t>
      </w:r>
    </w:p>
    <w:p w:rsidR="00F76B38" w:rsidRPr="00CA3EB4" w:rsidRDefault="00CA3EB4" w:rsidP="00F76B38">
      <w:pPr>
        <w:rPr>
          <w:rFonts w:ascii="Times New Roman" w:hAnsi="Times New Roman"/>
          <w:i/>
        </w:rPr>
      </w:pPr>
      <w:r w:rsidRPr="00C94025">
        <w:rPr>
          <w:rFonts w:ascii="Times New Roman" w:hAnsi="Times New Roman"/>
          <w:i/>
        </w:rPr>
        <w:t>Paragraphs on pr</w:t>
      </w:r>
      <w:r>
        <w:rPr>
          <w:rFonts w:ascii="Times New Roman" w:hAnsi="Times New Roman"/>
          <w:i/>
        </w:rPr>
        <w:t>oposed paper topic due in class</w:t>
      </w:r>
      <w:r w:rsidR="00F76B38" w:rsidRPr="00C94025">
        <w:rPr>
          <w:rFonts w:ascii="Times New Roman" w:hAnsi="Times New Roman"/>
          <w:u w:val="single"/>
        </w:rPr>
        <w:t xml:space="preserve"> </w:t>
      </w:r>
    </w:p>
    <w:p w:rsidR="00135298" w:rsidRPr="00384CDF" w:rsidRDefault="00135298" w:rsidP="0088730A">
      <w:pPr>
        <w:pStyle w:val="ListParagraph"/>
        <w:numPr>
          <w:ilvl w:val="0"/>
          <w:numId w:val="8"/>
        </w:numPr>
        <w:rPr>
          <w:rFonts w:ascii="Times New Roman" w:hAnsi="Times New Roman" w:cs="Times New Roman"/>
          <w:b/>
          <w:sz w:val="24"/>
          <w:szCs w:val="24"/>
        </w:rPr>
      </w:pPr>
      <w:r w:rsidRPr="00384CDF">
        <w:rPr>
          <w:rFonts w:ascii="Times New Roman" w:hAnsi="Times New Roman" w:cs="Times New Roman"/>
          <w:b/>
          <w:sz w:val="24"/>
          <w:szCs w:val="24"/>
        </w:rPr>
        <w:t>Critique</w:t>
      </w:r>
      <w:r w:rsidR="00C94025" w:rsidRPr="00384CDF">
        <w:rPr>
          <w:rFonts w:ascii="Times New Roman" w:hAnsi="Times New Roman" w:cs="Times New Roman"/>
          <w:b/>
          <w:sz w:val="24"/>
          <w:szCs w:val="24"/>
        </w:rPr>
        <w:t>s</w:t>
      </w:r>
      <w:r w:rsidR="004308AB">
        <w:rPr>
          <w:rFonts w:ascii="Times New Roman" w:hAnsi="Times New Roman" w:cs="Times New Roman"/>
          <w:b/>
          <w:sz w:val="24"/>
          <w:szCs w:val="24"/>
        </w:rPr>
        <w:t xml:space="preserve"> and Defenses</w:t>
      </w:r>
      <w:r w:rsidRPr="00384CDF">
        <w:rPr>
          <w:rFonts w:ascii="Times New Roman" w:hAnsi="Times New Roman" w:cs="Times New Roman"/>
          <w:b/>
          <w:sz w:val="24"/>
          <w:szCs w:val="24"/>
        </w:rPr>
        <w:t xml:space="preserve"> of Same-Sex Marriage</w:t>
      </w:r>
    </w:p>
    <w:p w:rsidR="00F76B38" w:rsidRDefault="009B1A21" w:rsidP="00F76B38">
      <w:pPr>
        <w:rPr>
          <w:rFonts w:ascii="Times New Roman" w:hAnsi="Times New Roman"/>
          <w:u w:val="single"/>
        </w:rPr>
      </w:pPr>
      <w:r>
        <w:rPr>
          <w:rFonts w:ascii="Times New Roman" w:hAnsi="Times New Roman"/>
          <w:u w:val="single"/>
        </w:rPr>
        <w:t>March 8</w:t>
      </w:r>
    </w:p>
    <w:p w:rsidR="006F6410" w:rsidRPr="00384CDF" w:rsidRDefault="00F57D68" w:rsidP="006F6410">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After </w:t>
      </w:r>
      <w:r w:rsidRPr="00F57D68">
        <w:rPr>
          <w:rFonts w:ascii="Times New Roman" w:hAnsi="Times New Roman" w:cs="Times New Roman"/>
          <w:b/>
          <w:i/>
          <w:sz w:val="24"/>
          <w:szCs w:val="24"/>
        </w:rPr>
        <w:t>Obergefell</w:t>
      </w:r>
      <w:r>
        <w:rPr>
          <w:rFonts w:ascii="Times New Roman" w:hAnsi="Times New Roman" w:cs="Times New Roman"/>
          <w:b/>
          <w:sz w:val="24"/>
          <w:szCs w:val="24"/>
        </w:rPr>
        <w:t xml:space="preserve">: </w:t>
      </w:r>
      <w:r w:rsidR="006F6410">
        <w:rPr>
          <w:rFonts w:ascii="Times New Roman" w:hAnsi="Times New Roman" w:cs="Times New Roman"/>
          <w:b/>
          <w:sz w:val="24"/>
          <w:szCs w:val="24"/>
        </w:rPr>
        <w:t>Same-Sex Parents in Conflict with Family Law</w:t>
      </w:r>
    </w:p>
    <w:p w:rsidR="00830A9D" w:rsidRDefault="00830A9D" w:rsidP="00F76B38">
      <w:pPr>
        <w:rPr>
          <w:rFonts w:ascii="Times New Roman" w:hAnsi="Times New Roman"/>
          <w:b/>
          <w:u w:val="single"/>
        </w:rPr>
      </w:pPr>
    </w:p>
    <w:p w:rsidR="009B1A21" w:rsidRDefault="006F6410" w:rsidP="00F76B38">
      <w:pPr>
        <w:rPr>
          <w:rFonts w:ascii="Times New Roman" w:hAnsi="Times New Roman"/>
          <w:b/>
          <w:u w:val="single"/>
        </w:rPr>
      </w:pPr>
      <w:r w:rsidRPr="00830A9D">
        <w:rPr>
          <w:rFonts w:ascii="Times New Roman" w:hAnsi="Times New Roman"/>
          <w:b/>
          <w:u w:val="single"/>
        </w:rPr>
        <w:t>March 13 &amp; 15 – SPRING BREAK</w:t>
      </w:r>
    </w:p>
    <w:p w:rsidR="00830A9D" w:rsidRDefault="00830A9D" w:rsidP="00F76B38">
      <w:pPr>
        <w:rPr>
          <w:rFonts w:ascii="Times New Roman" w:hAnsi="Times New Roman"/>
          <w:b/>
          <w:u w:val="single"/>
        </w:rPr>
      </w:pPr>
    </w:p>
    <w:p w:rsidR="006F6410" w:rsidRPr="00C94025" w:rsidRDefault="006F6410" w:rsidP="00F76B38">
      <w:pPr>
        <w:rPr>
          <w:rFonts w:ascii="Times New Roman" w:hAnsi="Times New Roman"/>
          <w:u w:val="single"/>
        </w:rPr>
      </w:pPr>
    </w:p>
    <w:p w:rsidR="00282A59" w:rsidRPr="00C94025" w:rsidRDefault="00830A9D" w:rsidP="00282A59">
      <w:pPr>
        <w:pBdr>
          <w:top w:val="single" w:sz="4" w:space="1" w:color="auto" w:shadow="1"/>
          <w:left w:val="single" w:sz="4" w:space="4" w:color="auto" w:shadow="1"/>
          <w:bottom w:val="single" w:sz="4" w:space="1" w:color="auto" w:shadow="1"/>
          <w:right w:val="single" w:sz="4" w:space="4" w:color="auto" w:shadow="1"/>
        </w:pBdr>
        <w:rPr>
          <w:rFonts w:ascii="Times New Roman" w:hAnsi="Times New Roman"/>
          <w:b/>
        </w:rPr>
      </w:pPr>
      <w:r>
        <w:rPr>
          <w:rFonts w:ascii="Times New Roman" w:hAnsi="Times New Roman"/>
          <w:b/>
        </w:rPr>
        <w:lastRenderedPageBreak/>
        <w:t>Week 9</w:t>
      </w:r>
      <w:r w:rsidR="00282A59" w:rsidRPr="00C94025">
        <w:rPr>
          <w:rFonts w:ascii="Times New Roman" w:hAnsi="Times New Roman"/>
          <w:b/>
        </w:rPr>
        <w:t xml:space="preserve">: </w:t>
      </w:r>
      <w:r w:rsidR="00F60CF3">
        <w:rPr>
          <w:rFonts w:ascii="Times New Roman" w:hAnsi="Times New Roman"/>
          <w:b/>
        </w:rPr>
        <w:t>Religious Freedom and Civil Liberty</w:t>
      </w:r>
    </w:p>
    <w:p w:rsidR="00282A59" w:rsidRPr="00C94025" w:rsidRDefault="00282A59" w:rsidP="00F76B38">
      <w:pPr>
        <w:rPr>
          <w:rFonts w:ascii="Times New Roman" w:hAnsi="Times New Roman"/>
          <w:u w:val="single"/>
        </w:rPr>
      </w:pPr>
    </w:p>
    <w:p w:rsidR="00F76B38" w:rsidRPr="00C94025" w:rsidRDefault="006F6410" w:rsidP="00F76B38">
      <w:pPr>
        <w:rPr>
          <w:rFonts w:ascii="Times New Roman" w:hAnsi="Times New Roman"/>
          <w:u w:val="single"/>
        </w:rPr>
      </w:pPr>
      <w:r>
        <w:rPr>
          <w:rFonts w:ascii="Times New Roman" w:hAnsi="Times New Roman"/>
          <w:u w:val="single"/>
        </w:rPr>
        <w:t>March 20</w:t>
      </w:r>
      <w:r w:rsidR="00F76B38" w:rsidRPr="00C94025">
        <w:rPr>
          <w:rFonts w:ascii="Times New Roman" w:hAnsi="Times New Roman"/>
          <w:u w:val="single"/>
        </w:rPr>
        <w:t xml:space="preserve">: </w:t>
      </w:r>
    </w:p>
    <w:p w:rsidR="00F60CF3" w:rsidRPr="00384CDF" w:rsidRDefault="00F60CF3" w:rsidP="00F60CF3">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Tensions Between Religious Freedom and Same-Sex Rights: </w:t>
      </w:r>
      <w:r w:rsidRPr="00F60CF3">
        <w:rPr>
          <w:rFonts w:ascii="Times New Roman" w:hAnsi="Times New Roman" w:cs="Times New Roman"/>
          <w:b/>
          <w:i/>
          <w:sz w:val="24"/>
          <w:szCs w:val="24"/>
        </w:rPr>
        <w:t xml:space="preserve">Masterpiece </w:t>
      </w:r>
      <w:proofErr w:type="spellStart"/>
      <w:r w:rsidRPr="00F60CF3">
        <w:rPr>
          <w:rFonts w:ascii="Times New Roman" w:hAnsi="Times New Roman" w:cs="Times New Roman"/>
          <w:b/>
          <w:i/>
          <w:sz w:val="24"/>
          <w:szCs w:val="24"/>
        </w:rPr>
        <w:t>Cakeshop</w:t>
      </w:r>
      <w:proofErr w:type="spellEnd"/>
    </w:p>
    <w:p w:rsidR="001C0298" w:rsidRPr="00C94025" w:rsidRDefault="006F6410" w:rsidP="006F6410">
      <w:pPr>
        <w:rPr>
          <w:rFonts w:ascii="Times New Roman" w:hAnsi="Times New Roman"/>
        </w:rPr>
      </w:pPr>
      <w:r>
        <w:rPr>
          <w:rFonts w:ascii="Times New Roman" w:hAnsi="Times New Roman"/>
          <w:u w:val="single"/>
        </w:rPr>
        <w:t>March 22: NO CLASS</w:t>
      </w:r>
    </w:p>
    <w:p w:rsidR="00135298" w:rsidRPr="00C94025" w:rsidRDefault="00135298" w:rsidP="00135298">
      <w:pPr>
        <w:rPr>
          <w:rFonts w:ascii="Times New Roman" w:hAnsi="Times New Roman"/>
        </w:rPr>
      </w:pPr>
    </w:p>
    <w:p w:rsidR="00135298" w:rsidRPr="00C94025" w:rsidRDefault="00135298" w:rsidP="00135298">
      <w:pPr>
        <w:pBdr>
          <w:top w:val="single" w:sz="4" w:space="1" w:color="auto" w:shadow="1"/>
          <w:left w:val="single" w:sz="4" w:space="4" w:color="auto" w:shadow="1"/>
          <w:bottom w:val="single" w:sz="4" w:space="1" w:color="auto" w:shadow="1"/>
          <w:right w:val="single" w:sz="4" w:space="4" w:color="auto" w:shadow="1"/>
        </w:pBdr>
        <w:rPr>
          <w:rFonts w:ascii="Times New Roman" w:hAnsi="Times New Roman"/>
          <w:b/>
        </w:rPr>
      </w:pPr>
      <w:r w:rsidRPr="00C94025">
        <w:rPr>
          <w:rFonts w:ascii="Times New Roman" w:hAnsi="Times New Roman"/>
          <w:b/>
        </w:rPr>
        <w:t xml:space="preserve">Week 10: </w:t>
      </w:r>
      <w:r w:rsidR="00F60CF3">
        <w:rPr>
          <w:rFonts w:ascii="Times New Roman" w:hAnsi="Times New Roman"/>
          <w:b/>
        </w:rPr>
        <w:t>Reproductive Rights and Justice</w:t>
      </w:r>
    </w:p>
    <w:p w:rsidR="00135298" w:rsidRPr="00C94025" w:rsidRDefault="00135298" w:rsidP="00135298">
      <w:pPr>
        <w:rPr>
          <w:rFonts w:ascii="Times New Roman" w:hAnsi="Times New Roman"/>
        </w:rPr>
      </w:pPr>
    </w:p>
    <w:p w:rsidR="00F76B38" w:rsidRPr="00C94025" w:rsidRDefault="006F6410" w:rsidP="00F76B38">
      <w:pPr>
        <w:outlineLvl w:val="0"/>
        <w:rPr>
          <w:rFonts w:ascii="Times New Roman" w:hAnsi="Times New Roman"/>
          <w:u w:val="single"/>
        </w:rPr>
      </w:pPr>
      <w:r>
        <w:rPr>
          <w:rFonts w:ascii="Times New Roman" w:hAnsi="Times New Roman"/>
          <w:u w:val="single"/>
        </w:rPr>
        <w:t>March 27</w:t>
      </w:r>
    </w:p>
    <w:p w:rsidR="00223E59" w:rsidRPr="00FC78C0" w:rsidRDefault="00F60CF3" w:rsidP="00F76B38">
      <w:pPr>
        <w:pStyle w:val="ListParagraph"/>
        <w:numPr>
          <w:ilvl w:val="0"/>
          <w:numId w:val="9"/>
        </w:numPr>
        <w:rPr>
          <w:rFonts w:ascii="Times New Roman" w:hAnsi="Times New Roman" w:cs="Times New Roman"/>
          <w:b/>
          <w:sz w:val="24"/>
          <w:szCs w:val="24"/>
        </w:rPr>
      </w:pPr>
      <w:r w:rsidRPr="00384CDF">
        <w:rPr>
          <w:rFonts w:ascii="Times New Roman" w:hAnsi="Times New Roman" w:cs="Times New Roman"/>
          <w:b/>
          <w:sz w:val="24"/>
          <w:szCs w:val="24"/>
        </w:rPr>
        <w:t xml:space="preserve">Reproductive Rights – Abortion and </w:t>
      </w:r>
      <w:r>
        <w:rPr>
          <w:rFonts w:ascii="Times New Roman" w:hAnsi="Times New Roman" w:cs="Times New Roman"/>
          <w:b/>
          <w:sz w:val="24"/>
          <w:szCs w:val="24"/>
        </w:rPr>
        <w:t>Contraceptives</w:t>
      </w:r>
    </w:p>
    <w:p w:rsidR="00F76B38" w:rsidRPr="00C94025" w:rsidRDefault="006F6410" w:rsidP="00F76B38">
      <w:pPr>
        <w:rPr>
          <w:rFonts w:ascii="Times New Roman" w:hAnsi="Times New Roman"/>
          <w:u w:val="single"/>
        </w:rPr>
      </w:pPr>
      <w:r>
        <w:rPr>
          <w:rFonts w:ascii="Times New Roman" w:hAnsi="Times New Roman"/>
          <w:u w:val="single"/>
        </w:rPr>
        <w:t>March 29</w:t>
      </w:r>
    </w:p>
    <w:p w:rsidR="00135298" w:rsidRDefault="00F57D68" w:rsidP="0088730A">
      <w:pPr>
        <w:numPr>
          <w:ilvl w:val="0"/>
          <w:numId w:val="1"/>
        </w:numPr>
        <w:shd w:val="clear" w:color="auto" w:fill="FFFFFF"/>
        <w:ind w:left="600"/>
        <w:textAlignment w:val="baseline"/>
        <w:rPr>
          <w:rFonts w:ascii="Times New Roman" w:eastAsia="Times New Roman" w:hAnsi="Times New Roman"/>
          <w:b/>
          <w:color w:val="000000"/>
        </w:rPr>
      </w:pPr>
      <w:r>
        <w:rPr>
          <w:rFonts w:ascii="Times New Roman" w:eastAsia="Times New Roman" w:hAnsi="Times New Roman"/>
          <w:b/>
          <w:color w:val="000000"/>
        </w:rPr>
        <w:t xml:space="preserve">Understanding </w:t>
      </w:r>
      <w:r w:rsidR="00F60CF3">
        <w:rPr>
          <w:rFonts w:ascii="Times New Roman" w:eastAsia="Times New Roman" w:hAnsi="Times New Roman"/>
          <w:b/>
          <w:color w:val="000000"/>
        </w:rPr>
        <w:t>Reproductive Justice</w:t>
      </w:r>
    </w:p>
    <w:p w:rsidR="006A7F12" w:rsidRPr="00384CDF" w:rsidRDefault="006A7F12" w:rsidP="006A7F12">
      <w:pPr>
        <w:shd w:val="clear" w:color="auto" w:fill="FFFFFF"/>
        <w:ind w:left="600"/>
        <w:textAlignment w:val="baseline"/>
        <w:rPr>
          <w:rFonts w:ascii="Times New Roman" w:eastAsia="Times New Roman" w:hAnsi="Times New Roman"/>
          <w:b/>
          <w:color w:val="000000"/>
        </w:rPr>
      </w:pPr>
    </w:p>
    <w:p w:rsidR="0081158B" w:rsidRPr="00C94025" w:rsidRDefault="00830A9D" w:rsidP="0081158B">
      <w:pPr>
        <w:pBdr>
          <w:top w:val="single" w:sz="4" w:space="1" w:color="auto" w:shadow="1"/>
          <w:left w:val="single" w:sz="4" w:space="4" w:color="auto" w:shadow="1"/>
          <w:bottom w:val="single" w:sz="4" w:space="1" w:color="auto" w:shadow="1"/>
          <w:right w:val="single" w:sz="4" w:space="4" w:color="auto" w:shadow="1"/>
        </w:pBdr>
        <w:rPr>
          <w:rFonts w:ascii="Times New Roman" w:hAnsi="Times New Roman"/>
          <w:b/>
        </w:rPr>
      </w:pPr>
      <w:r>
        <w:rPr>
          <w:rFonts w:ascii="Times New Roman" w:hAnsi="Times New Roman"/>
          <w:b/>
        </w:rPr>
        <w:t>Week 11</w:t>
      </w:r>
      <w:r w:rsidR="0081158B" w:rsidRPr="00C94025">
        <w:rPr>
          <w:rFonts w:ascii="Times New Roman" w:hAnsi="Times New Roman"/>
          <w:b/>
        </w:rPr>
        <w:t xml:space="preserve">: </w:t>
      </w:r>
      <w:r w:rsidR="002018AB">
        <w:rPr>
          <w:rFonts w:ascii="Times New Roman" w:hAnsi="Times New Roman"/>
          <w:b/>
        </w:rPr>
        <w:t>Environmental Justice and Indigenous Knowledges</w:t>
      </w:r>
    </w:p>
    <w:p w:rsidR="0081158B" w:rsidRPr="00C94025" w:rsidRDefault="0081158B" w:rsidP="00F76B38">
      <w:pPr>
        <w:autoSpaceDE w:val="0"/>
        <w:autoSpaceDN w:val="0"/>
        <w:adjustRightInd w:val="0"/>
        <w:outlineLvl w:val="0"/>
        <w:rPr>
          <w:rFonts w:ascii="Times New Roman" w:hAnsi="Times New Roman"/>
          <w:u w:val="single"/>
        </w:rPr>
      </w:pPr>
    </w:p>
    <w:p w:rsidR="00F76B38" w:rsidRPr="00C94025" w:rsidRDefault="006F6410" w:rsidP="00F76B38">
      <w:pPr>
        <w:autoSpaceDE w:val="0"/>
        <w:autoSpaceDN w:val="0"/>
        <w:adjustRightInd w:val="0"/>
        <w:outlineLvl w:val="0"/>
        <w:rPr>
          <w:rFonts w:ascii="Times New Roman" w:hAnsi="Times New Roman"/>
          <w:u w:val="single"/>
        </w:rPr>
      </w:pPr>
      <w:r>
        <w:rPr>
          <w:rFonts w:ascii="Times New Roman" w:hAnsi="Times New Roman"/>
          <w:u w:val="single"/>
        </w:rPr>
        <w:t>April 3</w:t>
      </w:r>
      <w:r w:rsidR="00F76B38" w:rsidRPr="00C94025">
        <w:rPr>
          <w:rFonts w:ascii="Times New Roman" w:hAnsi="Times New Roman"/>
          <w:u w:val="single"/>
        </w:rPr>
        <w:t xml:space="preserve"> </w:t>
      </w:r>
    </w:p>
    <w:p w:rsidR="001C0298" w:rsidRPr="00830A9D" w:rsidRDefault="002018AB" w:rsidP="001C0298">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Perspectives on Environmental Justice </w:t>
      </w:r>
    </w:p>
    <w:p w:rsidR="00FC78C0" w:rsidRPr="00FC78C0" w:rsidRDefault="00FC78C0" w:rsidP="00FC78C0">
      <w:pPr>
        <w:rPr>
          <w:rFonts w:ascii="Times New Roman" w:hAnsi="Times New Roman"/>
          <w:i/>
          <w:u w:val="single"/>
        </w:rPr>
      </w:pPr>
      <w:r>
        <w:rPr>
          <w:rFonts w:ascii="Times New Roman" w:hAnsi="Times New Roman"/>
          <w:i/>
        </w:rPr>
        <w:t>April 4</w:t>
      </w:r>
      <w:r w:rsidRPr="00FC78C0">
        <w:rPr>
          <w:rFonts w:ascii="Times New Roman" w:hAnsi="Times New Roman"/>
          <w:i/>
        </w:rPr>
        <w:t xml:space="preserve"> – 3-4 page draft paper due via email</w:t>
      </w:r>
    </w:p>
    <w:p w:rsidR="00FC78C0" w:rsidRDefault="00FC78C0" w:rsidP="00F76B38">
      <w:pPr>
        <w:rPr>
          <w:rFonts w:ascii="Times New Roman" w:hAnsi="Times New Roman"/>
          <w:u w:val="single"/>
        </w:rPr>
      </w:pPr>
    </w:p>
    <w:p w:rsidR="00FC78C0" w:rsidRDefault="006F6410" w:rsidP="00F76B38">
      <w:pPr>
        <w:rPr>
          <w:rFonts w:ascii="Times New Roman" w:hAnsi="Times New Roman"/>
          <w:u w:val="single"/>
        </w:rPr>
      </w:pPr>
      <w:r>
        <w:rPr>
          <w:rFonts w:ascii="Times New Roman" w:hAnsi="Times New Roman"/>
          <w:u w:val="single"/>
        </w:rPr>
        <w:t>April 5</w:t>
      </w:r>
    </w:p>
    <w:p w:rsidR="00F76B38" w:rsidRPr="00FC78C0" w:rsidRDefault="00FC78C0" w:rsidP="00F76B38">
      <w:pPr>
        <w:rPr>
          <w:rFonts w:ascii="Times New Roman" w:hAnsi="Times New Roman"/>
          <w:i/>
        </w:rPr>
      </w:pPr>
      <w:r w:rsidRPr="00C94025">
        <w:rPr>
          <w:rFonts w:ascii="Times New Roman" w:hAnsi="Times New Roman"/>
          <w:i/>
        </w:rPr>
        <w:t>P</w:t>
      </w:r>
      <w:r>
        <w:rPr>
          <w:rFonts w:ascii="Times New Roman" w:hAnsi="Times New Roman"/>
          <w:i/>
        </w:rPr>
        <w:t>eer reviewers assigned in class</w:t>
      </w:r>
      <w:r w:rsidR="00F76B38" w:rsidRPr="00C94025">
        <w:rPr>
          <w:rFonts w:ascii="Times New Roman" w:hAnsi="Times New Roman"/>
          <w:u w:val="single"/>
        </w:rPr>
        <w:t xml:space="preserve"> </w:t>
      </w:r>
    </w:p>
    <w:p w:rsidR="00F76B38" w:rsidRPr="00384CDF" w:rsidRDefault="002018AB" w:rsidP="00830A9D">
      <w:pPr>
        <w:pStyle w:val="ListParagraph"/>
        <w:numPr>
          <w:ilvl w:val="0"/>
          <w:numId w:val="16"/>
        </w:numPr>
        <w:spacing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Indigenous, Migrant and </w:t>
      </w:r>
      <w:proofErr w:type="spellStart"/>
      <w:r>
        <w:rPr>
          <w:rFonts w:ascii="Times New Roman" w:eastAsia="Times New Roman" w:hAnsi="Times New Roman" w:cs="Times New Roman"/>
          <w:b/>
          <w:bCs/>
          <w:kern w:val="36"/>
          <w:sz w:val="24"/>
          <w:szCs w:val="24"/>
        </w:rPr>
        <w:t>Labour</w:t>
      </w:r>
      <w:proofErr w:type="spellEnd"/>
      <w:r>
        <w:rPr>
          <w:rFonts w:ascii="Times New Roman" w:eastAsia="Times New Roman" w:hAnsi="Times New Roman" w:cs="Times New Roman"/>
          <w:b/>
          <w:bCs/>
          <w:kern w:val="36"/>
          <w:sz w:val="24"/>
          <w:szCs w:val="24"/>
        </w:rPr>
        <w:t xml:space="preserve"> Movements for Environmental Justice</w:t>
      </w:r>
    </w:p>
    <w:p w:rsidR="001C0298" w:rsidRPr="00C94025" w:rsidRDefault="001C0298" w:rsidP="00F76B38">
      <w:pPr>
        <w:rPr>
          <w:rFonts w:ascii="Times New Roman" w:hAnsi="Times New Roman"/>
        </w:rPr>
      </w:pPr>
    </w:p>
    <w:p w:rsidR="00F76B38" w:rsidRPr="00C94025" w:rsidRDefault="00F76B38" w:rsidP="00F76B38">
      <w:pPr>
        <w:pBdr>
          <w:top w:val="single" w:sz="4" w:space="1" w:color="auto" w:shadow="1"/>
          <w:left w:val="single" w:sz="4" w:space="4" w:color="auto" w:shadow="1"/>
          <w:bottom w:val="single" w:sz="4" w:space="1" w:color="auto" w:shadow="1"/>
          <w:right w:val="single" w:sz="4" w:space="4" w:color="auto" w:shadow="1"/>
        </w:pBdr>
        <w:rPr>
          <w:rFonts w:ascii="Times New Roman" w:hAnsi="Times New Roman"/>
          <w:b/>
        </w:rPr>
      </w:pPr>
      <w:r w:rsidRPr="00C94025">
        <w:rPr>
          <w:rFonts w:ascii="Times New Roman" w:hAnsi="Times New Roman"/>
          <w:b/>
        </w:rPr>
        <w:t>Week</w:t>
      </w:r>
      <w:r w:rsidR="00830A9D">
        <w:rPr>
          <w:rFonts w:ascii="Times New Roman" w:hAnsi="Times New Roman"/>
          <w:b/>
        </w:rPr>
        <w:t>s 12 &amp; 13</w:t>
      </w:r>
      <w:r w:rsidRPr="00C94025">
        <w:rPr>
          <w:rFonts w:ascii="Times New Roman" w:hAnsi="Times New Roman"/>
          <w:b/>
        </w:rPr>
        <w:t xml:space="preserve">: </w:t>
      </w:r>
      <w:r w:rsidR="00384CDF" w:rsidRPr="00384CDF">
        <w:rPr>
          <w:rFonts w:ascii="Times New Roman" w:hAnsi="Times New Roman"/>
          <w:b/>
        </w:rPr>
        <w:t>Global C</w:t>
      </w:r>
      <w:r w:rsidR="00560ED7" w:rsidRPr="00384CDF">
        <w:rPr>
          <w:rFonts w:ascii="Times New Roman" w:hAnsi="Times New Roman"/>
          <w:b/>
        </w:rPr>
        <w:t>oncerns</w:t>
      </w:r>
      <w:r w:rsidRPr="00C94025">
        <w:rPr>
          <w:rFonts w:ascii="Times New Roman" w:hAnsi="Times New Roman"/>
          <w:b/>
        </w:rPr>
        <w:t xml:space="preserve"> </w:t>
      </w:r>
    </w:p>
    <w:p w:rsidR="00F76B38" w:rsidRPr="00C94025" w:rsidRDefault="006F6410" w:rsidP="00830A9D">
      <w:pPr>
        <w:pStyle w:val="NormalWeb"/>
        <w:spacing w:after="0" w:afterAutospacing="0"/>
      </w:pPr>
      <w:r>
        <w:rPr>
          <w:u w:val="single"/>
        </w:rPr>
        <w:t>April 10</w:t>
      </w:r>
      <w:r w:rsidR="00F76B38" w:rsidRPr="00C94025">
        <w:rPr>
          <w:u w:val="single"/>
        </w:rPr>
        <w:t xml:space="preserve"> </w:t>
      </w:r>
    </w:p>
    <w:p w:rsidR="001C0298" w:rsidRPr="00384CDF" w:rsidRDefault="00C94025" w:rsidP="00830A9D">
      <w:pPr>
        <w:numPr>
          <w:ilvl w:val="0"/>
          <w:numId w:val="17"/>
        </w:numPr>
        <w:spacing w:after="100" w:afterAutospacing="1"/>
        <w:rPr>
          <w:rFonts w:ascii="Times New Roman" w:hAnsi="Times New Roman"/>
          <w:b/>
        </w:rPr>
      </w:pPr>
      <w:r w:rsidRPr="00384CDF">
        <w:rPr>
          <w:rFonts w:ascii="Times New Roman" w:eastAsia="NewCaledoniaCustomItalic" w:hAnsi="Times New Roman"/>
          <w:b/>
        </w:rPr>
        <w:t xml:space="preserve">Border Zones: Looking Critically at </w:t>
      </w:r>
      <w:r w:rsidR="001C0298" w:rsidRPr="00384CDF">
        <w:rPr>
          <w:rFonts w:ascii="Times New Roman" w:eastAsia="NewCaledoniaCustomItalic" w:hAnsi="Times New Roman"/>
          <w:b/>
        </w:rPr>
        <w:t>Immigration and Documentation</w:t>
      </w:r>
    </w:p>
    <w:p w:rsidR="00F76B38" w:rsidRPr="00C94025" w:rsidRDefault="006F6410" w:rsidP="00830A9D">
      <w:pPr>
        <w:pStyle w:val="NormalWeb"/>
        <w:spacing w:after="0" w:afterAutospacing="0"/>
      </w:pPr>
      <w:r>
        <w:rPr>
          <w:u w:val="single"/>
        </w:rPr>
        <w:t>April 12</w:t>
      </w:r>
    </w:p>
    <w:p w:rsidR="001C0298" w:rsidRPr="00384CDF" w:rsidRDefault="001C0298" w:rsidP="0088730A">
      <w:pPr>
        <w:widowControl w:val="0"/>
        <w:numPr>
          <w:ilvl w:val="0"/>
          <w:numId w:val="23"/>
        </w:numPr>
        <w:suppressAutoHyphens/>
        <w:spacing w:line="100" w:lineRule="atLeast"/>
        <w:rPr>
          <w:rStyle w:val="Emphasis"/>
          <w:rFonts w:ascii="Times New Roman" w:hAnsi="Times New Roman"/>
          <w:b/>
          <w:bCs/>
          <w:i w:val="0"/>
          <w:iCs w:val="0"/>
        </w:rPr>
      </w:pPr>
      <w:r w:rsidRPr="00384CDF">
        <w:rPr>
          <w:rStyle w:val="Emphasis"/>
          <w:rFonts w:ascii="Times New Roman" w:hAnsi="Times New Roman"/>
          <w:b/>
          <w:bCs/>
          <w:i w:val="0"/>
          <w:iCs w:val="0"/>
        </w:rPr>
        <w:t>Colonization and Decolonization</w:t>
      </w:r>
      <w:r w:rsidR="00C94025" w:rsidRPr="00384CDF">
        <w:rPr>
          <w:rStyle w:val="Emphasis"/>
          <w:rFonts w:ascii="Times New Roman" w:hAnsi="Times New Roman"/>
          <w:b/>
          <w:bCs/>
          <w:i w:val="0"/>
          <w:iCs w:val="0"/>
        </w:rPr>
        <w:t xml:space="preserve"> in the Post-Empire</w:t>
      </w:r>
    </w:p>
    <w:p w:rsidR="00BA6907" w:rsidRPr="00C94025" w:rsidRDefault="00BA6907" w:rsidP="00F76B38">
      <w:pPr>
        <w:rPr>
          <w:rFonts w:ascii="Times New Roman" w:hAnsi="Times New Roman"/>
          <w:u w:val="single"/>
        </w:rPr>
      </w:pPr>
    </w:p>
    <w:p w:rsidR="00F76B38" w:rsidRPr="00C94025" w:rsidRDefault="006F6410" w:rsidP="00F76B38">
      <w:pPr>
        <w:rPr>
          <w:rFonts w:ascii="Times New Roman" w:hAnsi="Times New Roman"/>
          <w:u w:val="single"/>
        </w:rPr>
      </w:pPr>
      <w:r>
        <w:rPr>
          <w:rFonts w:ascii="Times New Roman" w:hAnsi="Times New Roman"/>
          <w:u w:val="single"/>
        </w:rPr>
        <w:t>April 17</w:t>
      </w:r>
      <w:r w:rsidR="00F76B38" w:rsidRPr="00C94025">
        <w:rPr>
          <w:rFonts w:ascii="Times New Roman" w:hAnsi="Times New Roman"/>
          <w:u w:val="single"/>
        </w:rPr>
        <w:t xml:space="preserve"> </w:t>
      </w:r>
    </w:p>
    <w:p w:rsidR="001C0298" w:rsidRPr="00830A9D" w:rsidRDefault="004308AB" w:rsidP="001C0298">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Vulnerability Theory and the Vulnerable Legal Subject</w:t>
      </w:r>
    </w:p>
    <w:p w:rsidR="00F76B38" w:rsidRPr="006F6410" w:rsidRDefault="00F76B38" w:rsidP="006F6410">
      <w:pPr>
        <w:rPr>
          <w:rFonts w:ascii="Times New Roman" w:hAnsi="Times New Roman"/>
        </w:rPr>
      </w:pPr>
    </w:p>
    <w:p w:rsidR="00F76B38" w:rsidRPr="00C94025" w:rsidRDefault="00F76B38" w:rsidP="00F76B38">
      <w:pPr>
        <w:pBdr>
          <w:top w:val="single" w:sz="4" w:space="1" w:color="auto" w:shadow="1"/>
          <w:left w:val="single" w:sz="4" w:space="4" w:color="auto" w:shadow="1"/>
          <w:bottom w:val="single" w:sz="4" w:space="1" w:color="auto" w:shadow="1"/>
          <w:right w:val="single" w:sz="4" w:space="4" w:color="auto" w:shadow="1"/>
        </w:pBdr>
        <w:rPr>
          <w:rFonts w:ascii="Times New Roman" w:hAnsi="Times New Roman"/>
          <w:b/>
        </w:rPr>
      </w:pPr>
      <w:r w:rsidRPr="00C94025">
        <w:rPr>
          <w:rFonts w:ascii="Times New Roman" w:hAnsi="Times New Roman"/>
          <w:b/>
        </w:rPr>
        <w:t>Week</w:t>
      </w:r>
      <w:r w:rsidR="00560ED7" w:rsidRPr="00C94025">
        <w:rPr>
          <w:rFonts w:ascii="Times New Roman" w:hAnsi="Times New Roman"/>
          <w:b/>
        </w:rPr>
        <w:t>s</w:t>
      </w:r>
      <w:r w:rsidRPr="00C94025">
        <w:rPr>
          <w:rFonts w:ascii="Times New Roman" w:hAnsi="Times New Roman"/>
          <w:b/>
        </w:rPr>
        <w:t xml:space="preserve"> 1</w:t>
      </w:r>
      <w:r w:rsidR="00830A9D">
        <w:rPr>
          <w:rFonts w:ascii="Times New Roman" w:hAnsi="Times New Roman"/>
          <w:b/>
        </w:rPr>
        <w:t>4 &amp; 15</w:t>
      </w:r>
      <w:r w:rsidRPr="00C94025">
        <w:rPr>
          <w:rFonts w:ascii="Times New Roman" w:hAnsi="Times New Roman"/>
          <w:b/>
        </w:rPr>
        <w:t xml:space="preserve">: </w:t>
      </w:r>
      <w:r w:rsidR="00560ED7" w:rsidRPr="00C94025">
        <w:rPr>
          <w:rFonts w:ascii="Times New Roman" w:hAnsi="Times New Roman"/>
          <w:b/>
        </w:rPr>
        <w:t>Student Presentations</w:t>
      </w:r>
    </w:p>
    <w:p w:rsidR="00F76B38" w:rsidRPr="00C94025" w:rsidRDefault="006F6410" w:rsidP="00F76B38">
      <w:pPr>
        <w:rPr>
          <w:rFonts w:ascii="Times New Roman" w:hAnsi="Times New Roman"/>
          <w:u w:val="single"/>
        </w:rPr>
      </w:pPr>
      <w:r>
        <w:rPr>
          <w:rFonts w:ascii="Times New Roman" w:hAnsi="Times New Roman"/>
          <w:u w:val="single"/>
        </w:rPr>
        <w:t>April 19</w:t>
      </w:r>
      <w:r w:rsidR="00F76B38" w:rsidRPr="00C94025">
        <w:rPr>
          <w:rFonts w:ascii="Times New Roman" w:hAnsi="Times New Roman"/>
          <w:u w:val="single"/>
        </w:rPr>
        <w:t xml:space="preserve"> </w:t>
      </w:r>
    </w:p>
    <w:p w:rsidR="00560ED7" w:rsidRPr="00384CDF" w:rsidRDefault="00384CDF" w:rsidP="0088730A">
      <w:pPr>
        <w:pStyle w:val="ListParagraph"/>
        <w:numPr>
          <w:ilvl w:val="0"/>
          <w:numId w:val="15"/>
        </w:numPr>
        <w:rPr>
          <w:rFonts w:ascii="Times New Roman" w:hAnsi="Times New Roman" w:cs="Times New Roman"/>
          <w:b/>
          <w:sz w:val="24"/>
          <w:szCs w:val="24"/>
        </w:rPr>
      </w:pPr>
      <w:r w:rsidRPr="00384CDF">
        <w:rPr>
          <w:rFonts w:ascii="Times New Roman" w:hAnsi="Times New Roman" w:cs="Times New Roman"/>
          <w:b/>
          <w:iCs/>
          <w:sz w:val="24"/>
          <w:szCs w:val="24"/>
        </w:rPr>
        <w:t>Student P</w:t>
      </w:r>
      <w:r w:rsidR="00560ED7" w:rsidRPr="00384CDF">
        <w:rPr>
          <w:rFonts w:ascii="Times New Roman" w:hAnsi="Times New Roman" w:cs="Times New Roman"/>
          <w:b/>
          <w:iCs/>
          <w:sz w:val="24"/>
          <w:szCs w:val="24"/>
        </w:rPr>
        <w:t>resentations</w:t>
      </w:r>
    </w:p>
    <w:p w:rsidR="00F76B38" w:rsidRPr="00C94025" w:rsidRDefault="006F6410" w:rsidP="00F76B38">
      <w:pPr>
        <w:rPr>
          <w:rFonts w:ascii="Times New Roman" w:hAnsi="Times New Roman"/>
          <w:u w:val="single"/>
        </w:rPr>
      </w:pPr>
      <w:r>
        <w:rPr>
          <w:rFonts w:ascii="Times New Roman" w:hAnsi="Times New Roman"/>
          <w:u w:val="single"/>
        </w:rPr>
        <w:t>April 24</w:t>
      </w:r>
      <w:r w:rsidR="00F76B38" w:rsidRPr="00C94025">
        <w:rPr>
          <w:rFonts w:ascii="Times New Roman" w:hAnsi="Times New Roman"/>
          <w:u w:val="single"/>
        </w:rPr>
        <w:t xml:space="preserve"> </w:t>
      </w:r>
    </w:p>
    <w:p w:rsidR="00F76B38" w:rsidRPr="00384CDF" w:rsidRDefault="00384CDF" w:rsidP="0088730A">
      <w:pPr>
        <w:pStyle w:val="ListParagraph"/>
        <w:numPr>
          <w:ilvl w:val="0"/>
          <w:numId w:val="15"/>
        </w:numPr>
        <w:rPr>
          <w:rFonts w:ascii="Times New Roman" w:hAnsi="Times New Roman" w:cs="Times New Roman"/>
          <w:b/>
          <w:sz w:val="24"/>
          <w:szCs w:val="24"/>
        </w:rPr>
      </w:pPr>
      <w:r w:rsidRPr="00384CDF">
        <w:rPr>
          <w:rFonts w:ascii="Times New Roman" w:hAnsi="Times New Roman" w:cs="Times New Roman"/>
          <w:b/>
          <w:iCs/>
          <w:sz w:val="24"/>
          <w:szCs w:val="24"/>
        </w:rPr>
        <w:t>Student P</w:t>
      </w:r>
      <w:r w:rsidR="00F76B38" w:rsidRPr="00384CDF">
        <w:rPr>
          <w:rFonts w:ascii="Times New Roman" w:hAnsi="Times New Roman" w:cs="Times New Roman"/>
          <w:b/>
          <w:iCs/>
          <w:sz w:val="24"/>
          <w:szCs w:val="24"/>
        </w:rPr>
        <w:t>resentations</w:t>
      </w:r>
    </w:p>
    <w:p w:rsidR="00F76B38" w:rsidRPr="00C94025" w:rsidRDefault="006F6410" w:rsidP="00F76B38">
      <w:pPr>
        <w:rPr>
          <w:rFonts w:ascii="Times New Roman" w:hAnsi="Times New Roman"/>
          <w:u w:val="single"/>
        </w:rPr>
      </w:pPr>
      <w:r>
        <w:rPr>
          <w:rFonts w:ascii="Times New Roman" w:hAnsi="Times New Roman"/>
          <w:u w:val="single"/>
        </w:rPr>
        <w:lastRenderedPageBreak/>
        <w:t>April 2</w:t>
      </w:r>
      <w:r w:rsidR="00282A59" w:rsidRPr="00C94025">
        <w:rPr>
          <w:rFonts w:ascii="Times New Roman" w:hAnsi="Times New Roman"/>
          <w:u w:val="single"/>
        </w:rPr>
        <w:t>6</w:t>
      </w:r>
    </w:p>
    <w:p w:rsidR="00F76B38" w:rsidRPr="00384CDF" w:rsidRDefault="00384CDF" w:rsidP="0088730A">
      <w:pPr>
        <w:pStyle w:val="ListParagraph"/>
        <w:numPr>
          <w:ilvl w:val="0"/>
          <w:numId w:val="15"/>
        </w:numPr>
        <w:rPr>
          <w:rFonts w:ascii="Times New Roman" w:hAnsi="Times New Roman" w:cs="Times New Roman"/>
          <w:b/>
          <w:sz w:val="24"/>
          <w:szCs w:val="24"/>
        </w:rPr>
      </w:pPr>
      <w:r w:rsidRPr="00384CDF">
        <w:rPr>
          <w:rFonts w:ascii="Times New Roman" w:hAnsi="Times New Roman" w:cs="Times New Roman"/>
          <w:b/>
          <w:sz w:val="24"/>
          <w:szCs w:val="24"/>
        </w:rPr>
        <w:t>Student P</w:t>
      </w:r>
      <w:r w:rsidR="00F76B38" w:rsidRPr="00384CDF">
        <w:rPr>
          <w:rFonts w:ascii="Times New Roman" w:hAnsi="Times New Roman" w:cs="Times New Roman"/>
          <w:b/>
          <w:sz w:val="24"/>
          <w:szCs w:val="24"/>
        </w:rPr>
        <w:t>resentations</w:t>
      </w:r>
    </w:p>
    <w:p w:rsidR="00F76B38" w:rsidRPr="00C94025" w:rsidRDefault="00F76B38" w:rsidP="00F76B38">
      <w:pPr>
        <w:rPr>
          <w:rFonts w:ascii="Times New Roman" w:hAnsi="Times New Roman"/>
          <w:b/>
        </w:rPr>
      </w:pPr>
      <w:r w:rsidRPr="00C94025">
        <w:rPr>
          <w:rFonts w:ascii="Times New Roman" w:hAnsi="Times New Roman"/>
          <w:b/>
        </w:rPr>
        <w:t xml:space="preserve">Final research </w:t>
      </w:r>
      <w:r w:rsidR="00223E59" w:rsidRPr="00C94025">
        <w:rPr>
          <w:rFonts w:ascii="Times New Roman" w:hAnsi="Times New Roman"/>
          <w:b/>
        </w:rPr>
        <w:t>paper</w:t>
      </w:r>
      <w:r w:rsidRPr="00C94025">
        <w:rPr>
          <w:rFonts w:ascii="Times New Roman" w:hAnsi="Times New Roman"/>
          <w:b/>
        </w:rPr>
        <w:t xml:space="preserve"> due: </w:t>
      </w:r>
      <w:r w:rsidR="006F6410">
        <w:rPr>
          <w:rFonts w:ascii="Times New Roman" w:hAnsi="Times New Roman"/>
          <w:b/>
        </w:rPr>
        <w:t>May 7</w:t>
      </w:r>
      <w:r w:rsidRPr="00C94025">
        <w:rPr>
          <w:rFonts w:ascii="Times New Roman" w:hAnsi="Times New Roman"/>
          <w:b/>
        </w:rPr>
        <w:t xml:space="preserve"> by 5pm</w:t>
      </w:r>
    </w:p>
    <w:p w:rsidR="00F76B38" w:rsidRPr="00C94025" w:rsidRDefault="00F76B38">
      <w:pPr>
        <w:rPr>
          <w:rFonts w:ascii="Times New Roman" w:hAnsi="Times New Roman"/>
        </w:rPr>
      </w:pPr>
    </w:p>
    <w:sectPr w:rsidR="00F76B38" w:rsidRPr="00C94025" w:rsidSect="00560E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4E" w:rsidRDefault="00BD704E" w:rsidP="00560ED7">
      <w:r>
        <w:separator/>
      </w:r>
    </w:p>
  </w:endnote>
  <w:endnote w:type="continuationSeparator" w:id="0">
    <w:p w:rsidR="00BD704E" w:rsidRDefault="00BD704E" w:rsidP="0056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NewCaledoniaCustomItalic">
    <w:charset w:val="0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91519"/>
      <w:docPartObj>
        <w:docPartGallery w:val="Page Numbers (Bottom of Page)"/>
        <w:docPartUnique/>
      </w:docPartObj>
    </w:sdtPr>
    <w:sdtEndPr>
      <w:rPr>
        <w:noProof/>
      </w:rPr>
    </w:sdtEndPr>
    <w:sdtContent>
      <w:p w:rsidR="009B1A21" w:rsidRDefault="009B1A21">
        <w:pPr>
          <w:pStyle w:val="Footer"/>
          <w:jc w:val="center"/>
        </w:pPr>
        <w:r>
          <w:fldChar w:fldCharType="begin"/>
        </w:r>
        <w:r>
          <w:instrText xml:space="preserve"> PAGE   \* MERGEFORMAT </w:instrText>
        </w:r>
        <w:r>
          <w:fldChar w:fldCharType="separate"/>
        </w:r>
        <w:r w:rsidR="00D46F27">
          <w:rPr>
            <w:noProof/>
          </w:rPr>
          <w:t>11</w:t>
        </w:r>
        <w:r>
          <w:rPr>
            <w:noProof/>
          </w:rPr>
          <w:fldChar w:fldCharType="end"/>
        </w:r>
      </w:p>
    </w:sdtContent>
  </w:sdt>
  <w:p w:rsidR="009B1A21" w:rsidRDefault="009B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4E" w:rsidRDefault="00BD704E" w:rsidP="00560ED7">
      <w:r>
        <w:separator/>
      </w:r>
    </w:p>
  </w:footnote>
  <w:footnote w:type="continuationSeparator" w:id="0">
    <w:p w:rsidR="00BD704E" w:rsidRDefault="00BD704E" w:rsidP="00560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419612B"/>
    <w:multiLevelType w:val="hybridMultilevel"/>
    <w:tmpl w:val="ED6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334C7"/>
    <w:multiLevelType w:val="hybridMultilevel"/>
    <w:tmpl w:val="E81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9D2941"/>
    <w:multiLevelType w:val="hybridMultilevel"/>
    <w:tmpl w:val="7306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E1520"/>
    <w:multiLevelType w:val="hybridMultilevel"/>
    <w:tmpl w:val="D5B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1411F"/>
    <w:multiLevelType w:val="hybridMultilevel"/>
    <w:tmpl w:val="543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5812"/>
    <w:multiLevelType w:val="hybridMultilevel"/>
    <w:tmpl w:val="F42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20C92"/>
    <w:multiLevelType w:val="hybridMultilevel"/>
    <w:tmpl w:val="F174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600CE"/>
    <w:multiLevelType w:val="hybridMultilevel"/>
    <w:tmpl w:val="1B5A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12637"/>
    <w:multiLevelType w:val="hybridMultilevel"/>
    <w:tmpl w:val="6150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1497A"/>
    <w:multiLevelType w:val="hybridMultilevel"/>
    <w:tmpl w:val="4308F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35C0B"/>
    <w:multiLevelType w:val="multilevel"/>
    <w:tmpl w:val="AD06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C45B3"/>
    <w:multiLevelType w:val="hybridMultilevel"/>
    <w:tmpl w:val="361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03642"/>
    <w:multiLevelType w:val="hybridMultilevel"/>
    <w:tmpl w:val="0A7CA53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59247763"/>
    <w:multiLevelType w:val="hybridMultilevel"/>
    <w:tmpl w:val="CA5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35CB5"/>
    <w:multiLevelType w:val="hybridMultilevel"/>
    <w:tmpl w:val="C3C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B2B93"/>
    <w:multiLevelType w:val="hybridMultilevel"/>
    <w:tmpl w:val="6C7C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9347C"/>
    <w:multiLevelType w:val="hybridMultilevel"/>
    <w:tmpl w:val="803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A2F70"/>
    <w:multiLevelType w:val="hybridMultilevel"/>
    <w:tmpl w:val="42B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8354D"/>
    <w:multiLevelType w:val="hybridMultilevel"/>
    <w:tmpl w:val="F02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B15AD"/>
    <w:multiLevelType w:val="multilevel"/>
    <w:tmpl w:val="5EE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A17165"/>
    <w:multiLevelType w:val="hybridMultilevel"/>
    <w:tmpl w:val="1FD0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B2120"/>
    <w:multiLevelType w:val="multilevel"/>
    <w:tmpl w:val="257E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14"/>
  </w:num>
  <w:num w:numId="4">
    <w:abstractNumId w:val="23"/>
  </w:num>
  <w:num w:numId="5">
    <w:abstractNumId w:val="13"/>
  </w:num>
  <w:num w:numId="6">
    <w:abstractNumId w:val="24"/>
  </w:num>
  <w:num w:numId="7">
    <w:abstractNumId w:val="26"/>
  </w:num>
  <w:num w:numId="8">
    <w:abstractNumId w:val="10"/>
  </w:num>
  <w:num w:numId="9">
    <w:abstractNumId w:val="12"/>
  </w:num>
  <w:num w:numId="10">
    <w:abstractNumId w:val="17"/>
  </w:num>
  <w:num w:numId="11">
    <w:abstractNumId w:val="9"/>
  </w:num>
  <w:num w:numId="12">
    <w:abstractNumId w:val="11"/>
  </w:num>
  <w:num w:numId="13">
    <w:abstractNumId w:val="7"/>
  </w:num>
  <w:num w:numId="14">
    <w:abstractNumId w:val="18"/>
  </w:num>
  <w:num w:numId="15">
    <w:abstractNumId w:val="8"/>
  </w:num>
  <w:num w:numId="16">
    <w:abstractNumId w:val="19"/>
  </w:num>
  <w:num w:numId="17">
    <w:abstractNumId w:val="16"/>
  </w:num>
  <w:num w:numId="18">
    <w:abstractNumId w:val="20"/>
  </w:num>
  <w:num w:numId="19">
    <w:abstractNumId w:val="1"/>
  </w:num>
  <w:num w:numId="20">
    <w:abstractNumId w:val="15"/>
  </w:num>
  <w:num w:numId="21">
    <w:abstractNumId w:val="22"/>
  </w:num>
  <w:num w:numId="22">
    <w:abstractNumId w:val="6"/>
  </w:num>
  <w:num w:numId="23">
    <w:abstractNumId w:val="3"/>
  </w:num>
  <w:num w:numId="24">
    <w:abstractNumId w:val="27"/>
  </w:num>
  <w:num w:numId="25">
    <w:abstractNumId w:val="27"/>
    <w:lvlOverride w:ilvl="1">
      <w:lvl w:ilvl="1">
        <w:numFmt w:val="bullet"/>
        <w:lvlText w:val=""/>
        <w:lvlJc w:val="left"/>
        <w:pPr>
          <w:tabs>
            <w:tab w:val="num" w:pos="1440"/>
          </w:tabs>
          <w:ind w:left="1440" w:hanging="360"/>
        </w:pPr>
        <w:rPr>
          <w:rFonts w:ascii="Symbol" w:hAnsi="Symbol" w:hint="default"/>
          <w:sz w:val="20"/>
        </w:rPr>
      </w:lvl>
    </w:lvlOverride>
  </w:num>
  <w:num w:numId="26">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7">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8">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9">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0">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FB"/>
    <w:rsid w:val="00064777"/>
    <w:rsid w:val="000D6501"/>
    <w:rsid w:val="000F0E63"/>
    <w:rsid w:val="00135298"/>
    <w:rsid w:val="0017691C"/>
    <w:rsid w:val="00182D97"/>
    <w:rsid w:val="001C0298"/>
    <w:rsid w:val="002018AB"/>
    <w:rsid w:val="00223E59"/>
    <w:rsid w:val="002651CC"/>
    <w:rsid w:val="00282A59"/>
    <w:rsid w:val="00293091"/>
    <w:rsid w:val="002A7F4A"/>
    <w:rsid w:val="002D1515"/>
    <w:rsid w:val="00332417"/>
    <w:rsid w:val="003416B9"/>
    <w:rsid w:val="00384CDF"/>
    <w:rsid w:val="003C717D"/>
    <w:rsid w:val="0042104C"/>
    <w:rsid w:val="004308AB"/>
    <w:rsid w:val="004630A3"/>
    <w:rsid w:val="004C38B9"/>
    <w:rsid w:val="004E4646"/>
    <w:rsid w:val="00532B04"/>
    <w:rsid w:val="00560ED7"/>
    <w:rsid w:val="00625FB7"/>
    <w:rsid w:val="00633155"/>
    <w:rsid w:val="0066785A"/>
    <w:rsid w:val="006A7F12"/>
    <w:rsid w:val="006E06CD"/>
    <w:rsid w:val="006F6410"/>
    <w:rsid w:val="0070655C"/>
    <w:rsid w:val="00731A53"/>
    <w:rsid w:val="00797F3F"/>
    <w:rsid w:val="0081158B"/>
    <w:rsid w:val="00830A9D"/>
    <w:rsid w:val="0083273B"/>
    <w:rsid w:val="00852427"/>
    <w:rsid w:val="0088730A"/>
    <w:rsid w:val="008C032E"/>
    <w:rsid w:val="0093334C"/>
    <w:rsid w:val="009707F6"/>
    <w:rsid w:val="0097278B"/>
    <w:rsid w:val="009B1A21"/>
    <w:rsid w:val="009E0CFB"/>
    <w:rsid w:val="009E53FB"/>
    <w:rsid w:val="009F2F52"/>
    <w:rsid w:val="00A0080F"/>
    <w:rsid w:val="00A0397A"/>
    <w:rsid w:val="00A1768D"/>
    <w:rsid w:val="00A83E51"/>
    <w:rsid w:val="00A92FE1"/>
    <w:rsid w:val="00AD0DEE"/>
    <w:rsid w:val="00AD566D"/>
    <w:rsid w:val="00B167EF"/>
    <w:rsid w:val="00BA6907"/>
    <w:rsid w:val="00BB3C36"/>
    <w:rsid w:val="00BD2EE7"/>
    <w:rsid w:val="00BD704E"/>
    <w:rsid w:val="00C13AC8"/>
    <w:rsid w:val="00C208BF"/>
    <w:rsid w:val="00C47831"/>
    <w:rsid w:val="00C7588D"/>
    <w:rsid w:val="00C94025"/>
    <w:rsid w:val="00CA3EB4"/>
    <w:rsid w:val="00CD4831"/>
    <w:rsid w:val="00D45546"/>
    <w:rsid w:val="00D46F27"/>
    <w:rsid w:val="00D46FF1"/>
    <w:rsid w:val="00DC0A0B"/>
    <w:rsid w:val="00DD29A4"/>
    <w:rsid w:val="00DF5C7C"/>
    <w:rsid w:val="00E35E17"/>
    <w:rsid w:val="00E36B04"/>
    <w:rsid w:val="00EA7814"/>
    <w:rsid w:val="00ED4D7E"/>
    <w:rsid w:val="00F05281"/>
    <w:rsid w:val="00F27343"/>
    <w:rsid w:val="00F57D68"/>
    <w:rsid w:val="00F60CF3"/>
    <w:rsid w:val="00F61AAC"/>
    <w:rsid w:val="00F70758"/>
    <w:rsid w:val="00F76B38"/>
    <w:rsid w:val="00FB0C2A"/>
    <w:rsid w:val="00FC40AD"/>
    <w:rsid w:val="00FC78C0"/>
    <w:rsid w:val="00FD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CA8D2-D12A-4222-A2F1-441918FB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EE"/>
    <w:pPr>
      <w:spacing w:after="0" w:line="240" w:lineRule="auto"/>
    </w:pPr>
    <w:rPr>
      <w:rFonts w:ascii="Arial" w:eastAsiaTheme="minorEastAsia" w:hAnsi="Arial" w:cs="Times New Roman"/>
      <w:sz w:val="24"/>
      <w:szCs w:val="24"/>
    </w:rPr>
  </w:style>
  <w:style w:type="paragraph" w:styleId="Heading1">
    <w:name w:val="heading 1"/>
    <w:basedOn w:val="Normal"/>
    <w:link w:val="Heading1Char"/>
    <w:uiPriority w:val="9"/>
    <w:qFormat/>
    <w:rsid w:val="008C032E"/>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DF5C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E51"/>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A83E51"/>
    <w:rPr>
      <w:b/>
      <w:bCs/>
    </w:rPr>
  </w:style>
  <w:style w:type="character" w:customStyle="1" w:styleId="apple-converted-space">
    <w:name w:val="apple-converted-space"/>
    <w:basedOn w:val="DefaultParagraphFont"/>
    <w:rsid w:val="00A83E51"/>
  </w:style>
  <w:style w:type="character" w:styleId="Emphasis">
    <w:name w:val="Emphasis"/>
    <w:basedOn w:val="DefaultParagraphFont"/>
    <w:uiPriority w:val="20"/>
    <w:qFormat/>
    <w:rsid w:val="00A83E51"/>
    <w:rPr>
      <w:i/>
      <w:iCs/>
    </w:rPr>
  </w:style>
  <w:style w:type="character" w:customStyle="1" w:styleId="Heading1Char">
    <w:name w:val="Heading 1 Char"/>
    <w:basedOn w:val="DefaultParagraphFont"/>
    <w:link w:val="Heading1"/>
    <w:uiPriority w:val="9"/>
    <w:rsid w:val="008C032E"/>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C032E"/>
  </w:style>
  <w:style w:type="character" w:customStyle="1" w:styleId="a-size-medium">
    <w:name w:val="a-size-medium"/>
    <w:basedOn w:val="DefaultParagraphFont"/>
    <w:rsid w:val="008C032E"/>
  </w:style>
  <w:style w:type="character" w:customStyle="1" w:styleId="author">
    <w:name w:val="author"/>
    <w:basedOn w:val="DefaultParagraphFont"/>
    <w:rsid w:val="008C032E"/>
  </w:style>
  <w:style w:type="character" w:styleId="Hyperlink">
    <w:name w:val="Hyperlink"/>
    <w:basedOn w:val="DefaultParagraphFont"/>
    <w:uiPriority w:val="99"/>
    <w:unhideWhenUsed/>
    <w:rsid w:val="008C032E"/>
    <w:rPr>
      <w:color w:val="0000FF"/>
      <w:u w:val="single"/>
    </w:rPr>
  </w:style>
  <w:style w:type="character" w:customStyle="1" w:styleId="a-color-secondary">
    <w:name w:val="a-color-secondary"/>
    <w:basedOn w:val="DefaultParagraphFont"/>
    <w:rsid w:val="008C032E"/>
  </w:style>
  <w:style w:type="character" w:customStyle="1" w:styleId="a-size-extra-large">
    <w:name w:val="a-size-extra-large"/>
    <w:basedOn w:val="DefaultParagraphFont"/>
    <w:rsid w:val="008C032E"/>
  </w:style>
  <w:style w:type="character" w:customStyle="1" w:styleId="a-declarative">
    <w:name w:val="a-declarative"/>
    <w:basedOn w:val="DefaultParagraphFont"/>
    <w:rsid w:val="008C032E"/>
  </w:style>
  <w:style w:type="paragraph" w:styleId="ListParagraph">
    <w:name w:val="List Paragraph"/>
    <w:basedOn w:val="Normal"/>
    <w:uiPriority w:val="34"/>
    <w:qFormat/>
    <w:rsid w:val="00F76B38"/>
    <w:pPr>
      <w:spacing w:after="200" w:line="276" w:lineRule="auto"/>
      <w:ind w:left="720"/>
      <w:contextualSpacing/>
    </w:pPr>
    <w:rPr>
      <w:rFonts w:asciiTheme="minorHAnsi" w:hAnsiTheme="minorHAnsi" w:cstheme="minorBidi"/>
      <w:sz w:val="22"/>
      <w:szCs w:val="22"/>
    </w:rPr>
  </w:style>
  <w:style w:type="character" w:customStyle="1" w:styleId="st">
    <w:name w:val="st"/>
    <w:basedOn w:val="DefaultParagraphFont"/>
    <w:rsid w:val="00F76B38"/>
  </w:style>
  <w:style w:type="character" w:customStyle="1" w:styleId="inside-head">
    <w:name w:val="inside-head"/>
    <w:basedOn w:val="DefaultParagraphFont"/>
    <w:rsid w:val="00F76B38"/>
  </w:style>
  <w:style w:type="paragraph" w:styleId="Header">
    <w:name w:val="header"/>
    <w:basedOn w:val="Normal"/>
    <w:link w:val="HeaderChar"/>
    <w:uiPriority w:val="99"/>
    <w:unhideWhenUsed/>
    <w:rsid w:val="00560ED7"/>
    <w:pPr>
      <w:tabs>
        <w:tab w:val="center" w:pos="4680"/>
        <w:tab w:val="right" w:pos="9360"/>
      </w:tabs>
    </w:pPr>
  </w:style>
  <w:style w:type="character" w:customStyle="1" w:styleId="HeaderChar">
    <w:name w:val="Header Char"/>
    <w:basedOn w:val="DefaultParagraphFont"/>
    <w:link w:val="Header"/>
    <w:uiPriority w:val="99"/>
    <w:rsid w:val="00560ED7"/>
    <w:rPr>
      <w:rFonts w:ascii="Arial" w:eastAsiaTheme="minorEastAsia" w:hAnsi="Arial" w:cs="Times New Roman"/>
      <w:sz w:val="24"/>
      <w:szCs w:val="24"/>
    </w:rPr>
  </w:style>
  <w:style w:type="paragraph" w:styleId="Footer">
    <w:name w:val="footer"/>
    <w:basedOn w:val="Normal"/>
    <w:link w:val="FooterChar"/>
    <w:uiPriority w:val="99"/>
    <w:unhideWhenUsed/>
    <w:rsid w:val="00560ED7"/>
    <w:pPr>
      <w:tabs>
        <w:tab w:val="center" w:pos="4680"/>
        <w:tab w:val="right" w:pos="9360"/>
      </w:tabs>
    </w:pPr>
  </w:style>
  <w:style w:type="character" w:customStyle="1" w:styleId="FooterChar">
    <w:name w:val="Footer Char"/>
    <w:basedOn w:val="DefaultParagraphFont"/>
    <w:link w:val="Footer"/>
    <w:uiPriority w:val="99"/>
    <w:rsid w:val="00560ED7"/>
    <w:rPr>
      <w:rFonts w:ascii="Arial" w:eastAsiaTheme="minorEastAsia" w:hAnsi="Arial" w:cs="Times New Roman"/>
      <w:sz w:val="24"/>
      <w:szCs w:val="24"/>
    </w:rPr>
  </w:style>
  <w:style w:type="paragraph" w:styleId="BalloonText">
    <w:name w:val="Balloon Text"/>
    <w:basedOn w:val="Normal"/>
    <w:link w:val="BalloonTextChar"/>
    <w:uiPriority w:val="99"/>
    <w:semiHidden/>
    <w:unhideWhenUsed/>
    <w:rsid w:val="00A00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80F"/>
    <w:rPr>
      <w:rFonts w:ascii="Segoe UI" w:eastAsiaTheme="minorEastAsia" w:hAnsi="Segoe UI" w:cs="Segoe UI"/>
      <w:sz w:val="18"/>
      <w:szCs w:val="18"/>
    </w:rPr>
  </w:style>
  <w:style w:type="paragraph" w:customStyle="1" w:styleId="Default">
    <w:name w:val="Default"/>
    <w:rsid w:val="00A0080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rsid w:val="00DF5C7C"/>
    <w:rPr>
      <w:rFonts w:asciiTheme="majorHAnsi" w:eastAsiaTheme="majorEastAsia" w:hAnsiTheme="majorHAnsi" w:cstheme="majorBidi"/>
      <w:b/>
      <w:bCs/>
      <w:color w:val="4F81BD" w:themeColor="accent1"/>
      <w:sz w:val="24"/>
      <w:szCs w:val="24"/>
    </w:rPr>
  </w:style>
  <w:style w:type="character" w:customStyle="1" w:styleId="contextmenucontainer">
    <w:name w:val="contextmenucontainer"/>
    <w:basedOn w:val="DefaultParagraphFont"/>
    <w:rsid w:val="00DF5C7C"/>
  </w:style>
  <w:style w:type="character" w:styleId="FollowedHyperlink">
    <w:name w:val="FollowedHyperlink"/>
    <w:basedOn w:val="DefaultParagraphFont"/>
    <w:uiPriority w:val="99"/>
    <w:semiHidden/>
    <w:unhideWhenUsed/>
    <w:rsid w:val="00DF5C7C"/>
    <w:rPr>
      <w:color w:val="800080"/>
      <w:u w:val="single"/>
    </w:rPr>
  </w:style>
  <w:style w:type="character" w:customStyle="1" w:styleId="reorder">
    <w:name w:val="reorder"/>
    <w:basedOn w:val="DefaultParagraphFont"/>
    <w:rsid w:val="00DF5C7C"/>
  </w:style>
  <w:style w:type="paragraph" w:customStyle="1" w:styleId="mcetaggedbr">
    <w:name w:val="_mce_tagged_br"/>
    <w:basedOn w:val="Normal"/>
    <w:rsid w:val="00DF5C7C"/>
    <w:pPr>
      <w:spacing w:before="100" w:beforeAutospacing="1" w:after="100" w:afterAutospacing="1"/>
    </w:pPr>
    <w:rPr>
      <w:rFonts w:ascii="Times New Roman" w:eastAsia="Times New Roman" w:hAnsi="Times New Roman"/>
    </w:rPr>
  </w:style>
  <w:style w:type="paragraph" w:customStyle="1" w:styleId="xmsonormal">
    <w:name w:val="xmsonormal"/>
    <w:basedOn w:val="Normal"/>
    <w:rsid w:val="00DF5C7C"/>
    <w:pPr>
      <w:spacing w:before="100" w:beforeAutospacing="1" w:after="100" w:afterAutospacing="1"/>
    </w:pPr>
    <w:rPr>
      <w:rFonts w:ascii="Times New Roman" w:eastAsia="Times New Roman" w:hAnsi="Times New Roman"/>
    </w:rPr>
  </w:style>
  <w:style w:type="paragraph" w:customStyle="1" w:styleId="xmsolistparagraph">
    <w:name w:val="xmsolistparagraph"/>
    <w:basedOn w:val="Normal"/>
    <w:rsid w:val="00DF5C7C"/>
    <w:pPr>
      <w:spacing w:before="100" w:beforeAutospacing="1" w:after="100" w:afterAutospacing="1"/>
    </w:pPr>
    <w:rPr>
      <w:rFonts w:ascii="Times New Roman" w:eastAsia="Times New Roman" w:hAnsi="Times New Roman"/>
    </w:rPr>
  </w:style>
  <w:style w:type="character" w:customStyle="1" w:styleId="il">
    <w:name w:val="il"/>
    <w:basedOn w:val="DefaultParagraphFont"/>
    <w:rsid w:val="00DF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390">
      <w:bodyDiv w:val="1"/>
      <w:marLeft w:val="0"/>
      <w:marRight w:val="0"/>
      <w:marTop w:val="0"/>
      <w:marBottom w:val="0"/>
      <w:divBdr>
        <w:top w:val="none" w:sz="0" w:space="0" w:color="auto"/>
        <w:left w:val="none" w:sz="0" w:space="0" w:color="auto"/>
        <w:bottom w:val="none" w:sz="0" w:space="0" w:color="auto"/>
        <w:right w:val="none" w:sz="0" w:space="0" w:color="auto"/>
      </w:divBdr>
    </w:div>
    <w:div w:id="222908168">
      <w:bodyDiv w:val="1"/>
      <w:marLeft w:val="0"/>
      <w:marRight w:val="0"/>
      <w:marTop w:val="0"/>
      <w:marBottom w:val="0"/>
      <w:divBdr>
        <w:top w:val="none" w:sz="0" w:space="0" w:color="auto"/>
        <w:left w:val="none" w:sz="0" w:space="0" w:color="auto"/>
        <w:bottom w:val="none" w:sz="0" w:space="0" w:color="auto"/>
        <w:right w:val="none" w:sz="0" w:space="0" w:color="auto"/>
      </w:divBdr>
      <w:divsChild>
        <w:div w:id="1166290472">
          <w:marLeft w:val="0"/>
          <w:marRight w:val="0"/>
          <w:marTop w:val="0"/>
          <w:marBottom w:val="0"/>
          <w:divBdr>
            <w:top w:val="none" w:sz="0" w:space="0" w:color="auto"/>
            <w:left w:val="none" w:sz="0" w:space="0" w:color="auto"/>
            <w:bottom w:val="none" w:sz="0" w:space="0" w:color="auto"/>
            <w:right w:val="none" w:sz="0" w:space="0" w:color="auto"/>
          </w:divBdr>
        </w:div>
        <w:div w:id="1496415759">
          <w:marLeft w:val="0"/>
          <w:marRight w:val="0"/>
          <w:marTop w:val="0"/>
          <w:marBottom w:val="0"/>
          <w:divBdr>
            <w:top w:val="none" w:sz="0" w:space="0" w:color="auto"/>
            <w:left w:val="none" w:sz="0" w:space="0" w:color="auto"/>
            <w:bottom w:val="none" w:sz="0" w:space="0" w:color="auto"/>
            <w:right w:val="none" w:sz="0" w:space="0" w:color="auto"/>
          </w:divBdr>
        </w:div>
        <w:div w:id="851263291">
          <w:marLeft w:val="0"/>
          <w:marRight w:val="0"/>
          <w:marTop w:val="0"/>
          <w:marBottom w:val="0"/>
          <w:divBdr>
            <w:top w:val="none" w:sz="0" w:space="0" w:color="auto"/>
            <w:left w:val="none" w:sz="0" w:space="0" w:color="auto"/>
            <w:bottom w:val="none" w:sz="0" w:space="0" w:color="auto"/>
            <w:right w:val="none" w:sz="0" w:space="0" w:color="auto"/>
          </w:divBdr>
        </w:div>
        <w:div w:id="1539078730">
          <w:marLeft w:val="0"/>
          <w:marRight w:val="0"/>
          <w:marTop w:val="0"/>
          <w:marBottom w:val="0"/>
          <w:divBdr>
            <w:top w:val="none" w:sz="0" w:space="0" w:color="auto"/>
            <w:left w:val="none" w:sz="0" w:space="0" w:color="auto"/>
            <w:bottom w:val="none" w:sz="0" w:space="0" w:color="auto"/>
            <w:right w:val="none" w:sz="0" w:space="0" w:color="auto"/>
          </w:divBdr>
        </w:div>
        <w:div w:id="405961265">
          <w:marLeft w:val="0"/>
          <w:marRight w:val="0"/>
          <w:marTop w:val="0"/>
          <w:marBottom w:val="0"/>
          <w:divBdr>
            <w:top w:val="none" w:sz="0" w:space="0" w:color="auto"/>
            <w:left w:val="none" w:sz="0" w:space="0" w:color="auto"/>
            <w:bottom w:val="none" w:sz="0" w:space="0" w:color="auto"/>
            <w:right w:val="none" w:sz="0" w:space="0" w:color="auto"/>
          </w:divBdr>
        </w:div>
        <w:div w:id="1738477028">
          <w:marLeft w:val="0"/>
          <w:marRight w:val="0"/>
          <w:marTop w:val="0"/>
          <w:marBottom w:val="0"/>
          <w:divBdr>
            <w:top w:val="none" w:sz="0" w:space="0" w:color="auto"/>
            <w:left w:val="none" w:sz="0" w:space="0" w:color="auto"/>
            <w:bottom w:val="none" w:sz="0" w:space="0" w:color="auto"/>
            <w:right w:val="none" w:sz="0" w:space="0" w:color="auto"/>
          </w:divBdr>
        </w:div>
        <w:div w:id="2006667867">
          <w:marLeft w:val="0"/>
          <w:marRight w:val="0"/>
          <w:marTop w:val="0"/>
          <w:marBottom w:val="0"/>
          <w:divBdr>
            <w:top w:val="none" w:sz="0" w:space="0" w:color="auto"/>
            <w:left w:val="none" w:sz="0" w:space="0" w:color="auto"/>
            <w:bottom w:val="none" w:sz="0" w:space="0" w:color="auto"/>
            <w:right w:val="none" w:sz="0" w:space="0" w:color="auto"/>
          </w:divBdr>
        </w:div>
        <w:div w:id="21444565">
          <w:marLeft w:val="0"/>
          <w:marRight w:val="0"/>
          <w:marTop w:val="0"/>
          <w:marBottom w:val="0"/>
          <w:divBdr>
            <w:top w:val="none" w:sz="0" w:space="0" w:color="auto"/>
            <w:left w:val="none" w:sz="0" w:space="0" w:color="auto"/>
            <w:bottom w:val="none" w:sz="0" w:space="0" w:color="auto"/>
            <w:right w:val="none" w:sz="0" w:space="0" w:color="auto"/>
          </w:divBdr>
        </w:div>
        <w:div w:id="100878003">
          <w:marLeft w:val="0"/>
          <w:marRight w:val="0"/>
          <w:marTop w:val="0"/>
          <w:marBottom w:val="0"/>
          <w:divBdr>
            <w:top w:val="none" w:sz="0" w:space="0" w:color="auto"/>
            <w:left w:val="none" w:sz="0" w:space="0" w:color="auto"/>
            <w:bottom w:val="none" w:sz="0" w:space="0" w:color="auto"/>
            <w:right w:val="none" w:sz="0" w:space="0" w:color="auto"/>
          </w:divBdr>
        </w:div>
        <w:div w:id="1763641407">
          <w:marLeft w:val="0"/>
          <w:marRight w:val="0"/>
          <w:marTop w:val="0"/>
          <w:marBottom w:val="0"/>
          <w:divBdr>
            <w:top w:val="none" w:sz="0" w:space="0" w:color="auto"/>
            <w:left w:val="none" w:sz="0" w:space="0" w:color="auto"/>
            <w:bottom w:val="none" w:sz="0" w:space="0" w:color="auto"/>
            <w:right w:val="none" w:sz="0" w:space="0" w:color="auto"/>
          </w:divBdr>
        </w:div>
        <w:div w:id="1827819212">
          <w:marLeft w:val="0"/>
          <w:marRight w:val="0"/>
          <w:marTop w:val="0"/>
          <w:marBottom w:val="0"/>
          <w:divBdr>
            <w:top w:val="none" w:sz="0" w:space="0" w:color="auto"/>
            <w:left w:val="none" w:sz="0" w:space="0" w:color="auto"/>
            <w:bottom w:val="none" w:sz="0" w:space="0" w:color="auto"/>
            <w:right w:val="none" w:sz="0" w:space="0" w:color="auto"/>
          </w:divBdr>
        </w:div>
        <w:div w:id="334573065">
          <w:marLeft w:val="0"/>
          <w:marRight w:val="0"/>
          <w:marTop w:val="0"/>
          <w:marBottom w:val="0"/>
          <w:divBdr>
            <w:top w:val="none" w:sz="0" w:space="0" w:color="auto"/>
            <w:left w:val="none" w:sz="0" w:space="0" w:color="auto"/>
            <w:bottom w:val="none" w:sz="0" w:space="0" w:color="auto"/>
            <w:right w:val="none" w:sz="0" w:space="0" w:color="auto"/>
          </w:divBdr>
        </w:div>
        <w:div w:id="927234724">
          <w:marLeft w:val="0"/>
          <w:marRight w:val="0"/>
          <w:marTop w:val="0"/>
          <w:marBottom w:val="0"/>
          <w:divBdr>
            <w:top w:val="none" w:sz="0" w:space="0" w:color="auto"/>
            <w:left w:val="none" w:sz="0" w:space="0" w:color="auto"/>
            <w:bottom w:val="none" w:sz="0" w:space="0" w:color="auto"/>
            <w:right w:val="none" w:sz="0" w:space="0" w:color="auto"/>
          </w:divBdr>
        </w:div>
      </w:divsChild>
    </w:div>
    <w:div w:id="244803914">
      <w:bodyDiv w:val="1"/>
      <w:marLeft w:val="0"/>
      <w:marRight w:val="0"/>
      <w:marTop w:val="0"/>
      <w:marBottom w:val="0"/>
      <w:divBdr>
        <w:top w:val="none" w:sz="0" w:space="0" w:color="auto"/>
        <w:left w:val="none" w:sz="0" w:space="0" w:color="auto"/>
        <w:bottom w:val="none" w:sz="0" w:space="0" w:color="auto"/>
        <w:right w:val="none" w:sz="0" w:space="0" w:color="auto"/>
      </w:divBdr>
      <w:divsChild>
        <w:div w:id="981932333">
          <w:marLeft w:val="0"/>
          <w:marRight w:val="0"/>
          <w:marTop w:val="0"/>
          <w:marBottom w:val="0"/>
          <w:divBdr>
            <w:top w:val="none" w:sz="0" w:space="0" w:color="auto"/>
            <w:left w:val="none" w:sz="0" w:space="0" w:color="auto"/>
            <w:bottom w:val="none" w:sz="0" w:space="0" w:color="auto"/>
            <w:right w:val="none" w:sz="0" w:space="0" w:color="auto"/>
          </w:divBdr>
        </w:div>
        <w:div w:id="1927882122">
          <w:marLeft w:val="0"/>
          <w:marRight w:val="0"/>
          <w:marTop w:val="0"/>
          <w:marBottom w:val="0"/>
          <w:divBdr>
            <w:top w:val="none" w:sz="0" w:space="0" w:color="auto"/>
            <w:left w:val="none" w:sz="0" w:space="0" w:color="auto"/>
            <w:bottom w:val="none" w:sz="0" w:space="0" w:color="auto"/>
            <w:right w:val="none" w:sz="0" w:space="0" w:color="auto"/>
          </w:divBdr>
        </w:div>
        <w:div w:id="921984358">
          <w:marLeft w:val="0"/>
          <w:marRight w:val="0"/>
          <w:marTop w:val="0"/>
          <w:marBottom w:val="0"/>
          <w:divBdr>
            <w:top w:val="none" w:sz="0" w:space="0" w:color="auto"/>
            <w:left w:val="none" w:sz="0" w:space="0" w:color="auto"/>
            <w:bottom w:val="none" w:sz="0" w:space="0" w:color="auto"/>
            <w:right w:val="none" w:sz="0" w:space="0" w:color="auto"/>
          </w:divBdr>
        </w:div>
        <w:div w:id="836700131">
          <w:marLeft w:val="0"/>
          <w:marRight w:val="0"/>
          <w:marTop w:val="0"/>
          <w:marBottom w:val="0"/>
          <w:divBdr>
            <w:top w:val="none" w:sz="0" w:space="0" w:color="auto"/>
            <w:left w:val="none" w:sz="0" w:space="0" w:color="auto"/>
            <w:bottom w:val="none" w:sz="0" w:space="0" w:color="auto"/>
            <w:right w:val="none" w:sz="0" w:space="0" w:color="auto"/>
          </w:divBdr>
        </w:div>
      </w:divsChild>
    </w:div>
    <w:div w:id="343750588">
      <w:bodyDiv w:val="1"/>
      <w:marLeft w:val="0"/>
      <w:marRight w:val="0"/>
      <w:marTop w:val="0"/>
      <w:marBottom w:val="0"/>
      <w:divBdr>
        <w:top w:val="none" w:sz="0" w:space="0" w:color="auto"/>
        <w:left w:val="none" w:sz="0" w:space="0" w:color="auto"/>
        <w:bottom w:val="none" w:sz="0" w:space="0" w:color="auto"/>
        <w:right w:val="none" w:sz="0" w:space="0" w:color="auto"/>
      </w:divBdr>
      <w:divsChild>
        <w:div w:id="775247252">
          <w:marLeft w:val="0"/>
          <w:marRight w:val="0"/>
          <w:marTop w:val="0"/>
          <w:marBottom w:val="330"/>
          <w:divBdr>
            <w:top w:val="none" w:sz="0" w:space="0" w:color="auto"/>
            <w:left w:val="none" w:sz="0" w:space="0" w:color="auto"/>
            <w:bottom w:val="none" w:sz="0" w:space="0" w:color="auto"/>
            <w:right w:val="none" w:sz="0" w:space="0" w:color="auto"/>
          </w:divBdr>
        </w:div>
        <w:div w:id="1057440533">
          <w:marLeft w:val="0"/>
          <w:marRight w:val="0"/>
          <w:marTop w:val="0"/>
          <w:marBottom w:val="0"/>
          <w:divBdr>
            <w:top w:val="none" w:sz="0" w:space="0" w:color="auto"/>
            <w:left w:val="none" w:sz="0" w:space="0" w:color="auto"/>
            <w:bottom w:val="none" w:sz="0" w:space="0" w:color="auto"/>
            <w:right w:val="none" w:sz="0" w:space="0" w:color="auto"/>
          </w:divBdr>
        </w:div>
      </w:divsChild>
    </w:div>
    <w:div w:id="408116758">
      <w:bodyDiv w:val="1"/>
      <w:marLeft w:val="0"/>
      <w:marRight w:val="0"/>
      <w:marTop w:val="0"/>
      <w:marBottom w:val="0"/>
      <w:divBdr>
        <w:top w:val="none" w:sz="0" w:space="0" w:color="auto"/>
        <w:left w:val="none" w:sz="0" w:space="0" w:color="auto"/>
        <w:bottom w:val="none" w:sz="0" w:space="0" w:color="auto"/>
        <w:right w:val="none" w:sz="0" w:space="0" w:color="auto"/>
      </w:divBdr>
      <w:divsChild>
        <w:div w:id="1037584062">
          <w:marLeft w:val="0"/>
          <w:marRight w:val="0"/>
          <w:marTop w:val="0"/>
          <w:marBottom w:val="0"/>
          <w:divBdr>
            <w:top w:val="none" w:sz="0" w:space="0" w:color="auto"/>
            <w:left w:val="none" w:sz="0" w:space="0" w:color="auto"/>
            <w:bottom w:val="none" w:sz="0" w:space="0" w:color="auto"/>
            <w:right w:val="none" w:sz="0" w:space="0" w:color="auto"/>
          </w:divBdr>
        </w:div>
        <w:div w:id="775910334">
          <w:marLeft w:val="0"/>
          <w:marRight w:val="0"/>
          <w:marTop w:val="0"/>
          <w:marBottom w:val="0"/>
          <w:divBdr>
            <w:top w:val="none" w:sz="0" w:space="0" w:color="auto"/>
            <w:left w:val="none" w:sz="0" w:space="0" w:color="auto"/>
            <w:bottom w:val="none" w:sz="0" w:space="0" w:color="auto"/>
            <w:right w:val="none" w:sz="0" w:space="0" w:color="auto"/>
          </w:divBdr>
          <w:divsChild>
            <w:div w:id="830172136">
              <w:marLeft w:val="0"/>
              <w:marRight w:val="0"/>
              <w:marTop w:val="0"/>
              <w:marBottom w:val="0"/>
              <w:divBdr>
                <w:top w:val="none" w:sz="0" w:space="0" w:color="auto"/>
                <w:left w:val="none" w:sz="0" w:space="0" w:color="auto"/>
                <w:bottom w:val="none" w:sz="0" w:space="0" w:color="auto"/>
                <w:right w:val="none" w:sz="0" w:space="0" w:color="auto"/>
              </w:divBdr>
              <w:divsChild>
                <w:div w:id="108936799">
                  <w:marLeft w:val="0"/>
                  <w:marRight w:val="0"/>
                  <w:marTop w:val="0"/>
                  <w:marBottom w:val="0"/>
                  <w:divBdr>
                    <w:top w:val="none" w:sz="0" w:space="0" w:color="auto"/>
                    <w:left w:val="none" w:sz="0" w:space="0" w:color="auto"/>
                    <w:bottom w:val="none" w:sz="0" w:space="0" w:color="auto"/>
                    <w:right w:val="none" w:sz="0" w:space="0" w:color="auto"/>
                  </w:divBdr>
                </w:div>
                <w:div w:id="1252861589">
                  <w:marLeft w:val="150"/>
                  <w:marRight w:val="0"/>
                  <w:marTop w:val="0"/>
                  <w:marBottom w:val="0"/>
                  <w:divBdr>
                    <w:top w:val="none" w:sz="0" w:space="0" w:color="auto"/>
                    <w:left w:val="none" w:sz="0" w:space="0" w:color="auto"/>
                    <w:bottom w:val="none" w:sz="0" w:space="0" w:color="auto"/>
                    <w:right w:val="none" w:sz="0" w:space="0" w:color="auto"/>
                  </w:divBdr>
                </w:div>
              </w:divsChild>
            </w:div>
            <w:div w:id="1850556248">
              <w:marLeft w:val="0"/>
              <w:marRight w:val="0"/>
              <w:marTop w:val="0"/>
              <w:marBottom w:val="0"/>
              <w:divBdr>
                <w:top w:val="none" w:sz="0" w:space="0" w:color="auto"/>
                <w:left w:val="none" w:sz="0" w:space="0" w:color="auto"/>
                <w:bottom w:val="none" w:sz="0" w:space="0" w:color="auto"/>
                <w:right w:val="none" w:sz="0" w:space="0" w:color="auto"/>
              </w:divBdr>
              <w:divsChild>
                <w:div w:id="129749465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019841258">
          <w:marLeft w:val="0"/>
          <w:marRight w:val="0"/>
          <w:marTop w:val="0"/>
          <w:marBottom w:val="0"/>
          <w:divBdr>
            <w:top w:val="none" w:sz="0" w:space="0" w:color="auto"/>
            <w:left w:val="none" w:sz="0" w:space="0" w:color="auto"/>
            <w:bottom w:val="none" w:sz="0" w:space="0" w:color="auto"/>
            <w:right w:val="none" w:sz="0" w:space="0" w:color="auto"/>
          </w:divBdr>
        </w:div>
        <w:div w:id="1464545147">
          <w:marLeft w:val="0"/>
          <w:marRight w:val="0"/>
          <w:marTop w:val="0"/>
          <w:marBottom w:val="0"/>
          <w:divBdr>
            <w:top w:val="none" w:sz="0" w:space="0" w:color="auto"/>
            <w:left w:val="none" w:sz="0" w:space="0" w:color="auto"/>
            <w:bottom w:val="none" w:sz="0" w:space="0" w:color="auto"/>
            <w:right w:val="none" w:sz="0" w:space="0" w:color="auto"/>
          </w:divBdr>
          <w:divsChild>
            <w:div w:id="1388987917">
              <w:marLeft w:val="0"/>
              <w:marRight w:val="0"/>
              <w:marTop w:val="0"/>
              <w:marBottom w:val="0"/>
              <w:divBdr>
                <w:top w:val="none" w:sz="0" w:space="0" w:color="auto"/>
                <w:left w:val="none" w:sz="0" w:space="0" w:color="auto"/>
                <w:bottom w:val="none" w:sz="0" w:space="0" w:color="auto"/>
                <w:right w:val="none" w:sz="0" w:space="0" w:color="auto"/>
              </w:divBdr>
              <w:divsChild>
                <w:div w:id="1179200114">
                  <w:marLeft w:val="0"/>
                  <w:marRight w:val="0"/>
                  <w:marTop w:val="0"/>
                  <w:marBottom w:val="0"/>
                  <w:divBdr>
                    <w:top w:val="none" w:sz="0" w:space="0" w:color="auto"/>
                    <w:left w:val="none" w:sz="0" w:space="0" w:color="auto"/>
                    <w:bottom w:val="none" w:sz="0" w:space="0" w:color="auto"/>
                    <w:right w:val="none" w:sz="0" w:space="0" w:color="auto"/>
                  </w:divBdr>
                </w:div>
                <w:div w:id="1759864004">
                  <w:marLeft w:val="150"/>
                  <w:marRight w:val="0"/>
                  <w:marTop w:val="0"/>
                  <w:marBottom w:val="0"/>
                  <w:divBdr>
                    <w:top w:val="none" w:sz="0" w:space="0" w:color="auto"/>
                    <w:left w:val="none" w:sz="0" w:space="0" w:color="auto"/>
                    <w:bottom w:val="none" w:sz="0" w:space="0" w:color="auto"/>
                    <w:right w:val="none" w:sz="0" w:space="0" w:color="auto"/>
                  </w:divBdr>
                </w:div>
              </w:divsChild>
            </w:div>
            <w:div w:id="1557860709">
              <w:marLeft w:val="0"/>
              <w:marRight w:val="0"/>
              <w:marTop w:val="0"/>
              <w:marBottom w:val="0"/>
              <w:divBdr>
                <w:top w:val="none" w:sz="0" w:space="0" w:color="auto"/>
                <w:left w:val="none" w:sz="0" w:space="0" w:color="auto"/>
                <w:bottom w:val="none" w:sz="0" w:space="0" w:color="auto"/>
                <w:right w:val="none" w:sz="0" w:space="0" w:color="auto"/>
              </w:divBdr>
              <w:divsChild>
                <w:div w:id="8338415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47734724">
          <w:marLeft w:val="0"/>
          <w:marRight w:val="0"/>
          <w:marTop w:val="0"/>
          <w:marBottom w:val="0"/>
          <w:divBdr>
            <w:top w:val="none" w:sz="0" w:space="0" w:color="auto"/>
            <w:left w:val="none" w:sz="0" w:space="0" w:color="auto"/>
            <w:bottom w:val="none" w:sz="0" w:space="0" w:color="auto"/>
            <w:right w:val="none" w:sz="0" w:space="0" w:color="auto"/>
          </w:divBdr>
        </w:div>
        <w:div w:id="422267248">
          <w:marLeft w:val="0"/>
          <w:marRight w:val="0"/>
          <w:marTop w:val="0"/>
          <w:marBottom w:val="0"/>
          <w:divBdr>
            <w:top w:val="none" w:sz="0" w:space="0" w:color="auto"/>
            <w:left w:val="none" w:sz="0" w:space="0" w:color="auto"/>
            <w:bottom w:val="none" w:sz="0" w:space="0" w:color="auto"/>
            <w:right w:val="none" w:sz="0" w:space="0" w:color="auto"/>
          </w:divBdr>
          <w:divsChild>
            <w:div w:id="164631157">
              <w:marLeft w:val="0"/>
              <w:marRight w:val="0"/>
              <w:marTop w:val="0"/>
              <w:marBottom w:val="0"/>
              <w:divBdr>
                <w:top w:val="none" w:sz="0" w:space="0" w:color="auto"/>
                <w:left w:val="none" w:sz="0" w:space="0" w:color="auto"/>
                <w:bottom w:val="none" w:sz="0" w:space="0" w:color="auto"/>
                <w:right w:val="none" w:sz="0" w:space="0" w:color="auto"/>
              </w:divBdr>
              <w:divsChild>
                <w:div w:id="1829638798">
                  <w:marLeft w:val="0"/>
                  <w:marRight w:val="0"/>
                  <w:marTop w:val="0"/>
                  <w:marBottom w:val="0"/>
                  <w:divBdr>
                    <w:top w:val="none" w:sz="0" w:space="0" w:color="auto"/>
                    <w:left w:val="none" w:sz="0" w:space="0" w:color="auto"/>
                    <w:bottom w:val="none" w:sz="0" w:space="0" w:color="auto"/>
                    <w:right w:val="none" w:sz="0" w:space="0" w:color="auto"/>
                  </w:divBdr>
                </w:div>
                <w:div w:id="1541698728">
                  <w:marLeft w:val="150"/>
                  <w:marRight w:val="0"/>
                  <w:marTop w:val="0"/>
                  <w:marBottom w:val="0"/>
                  <w:divBdr>
                    <w:top w:val="none" w:sz="0" w:space="0" w:color="auto"/>
                    <w:left w:val="none" w:sz="0" w:space="0" w:color="auto"/>
                    <w:bottom w:val="none" w:sz="0" w:space="0" w:color="auto"/>
                    <w:right w:val="none" w:sz="0" w:space="0" w:color="auto"/>
                  </w:divBdr>
                </w:div>
              </w:divsChild>
            </w:div>
            <w:div w:id="1499270993">
              <w:marLeft w:val="0"/>
              <w:marRight w:val="0"/>
              <w:marTop w:val="0"/>
              <w:marBottom w:val="0"/>
              <w:divBdr>
                <w:top w:val="none" w:sz="0" w:space="0" w:color="auto"/>
                <w:left w:val="none" w:sz="0" w:space="0" w:color="auto"/>
                <w:bottom w:val="none" w:sz="0" w:space="0" w:color="auto"/>
                <w:right w:val="none" w:sz="0" w:space="0" w:color="auto"/>
              </w:divBdr>
              <w:divsChild>
                <w:div w:id="606543342">
                  <w:marLeft w:val="480"/>
                  <w:marRight w:val="0"/>
                  <w:marTop w:val="0"/>
                  <w:marBottom w:val="0"/>
                  <w:divBdr>
                    <w:top w:val="none" w:sz="0" w:space="0" w:color="auto"/>
                    <w:left w:val="none" w:sz="0" w:space="0" w:color="auto"/>
                    <w:bottom w:val="none" w:sz="0" w:space="0" w:color="auto"/>
                    <w:right w:val="none" w:sz="0" w:space="0" w:color="auto"/>
                  </w:divBdr>
                </w:div>
                <w:div w:id="14373355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61567177">
          <w:marLeft w:val="0"/>
          <w:marRight w:val="0"/>
          <w:marTop w:val="0"/>
          <w:marBottom w:val="0"/>
          <w:divBdr>
            <w:top w:val="none" w:sz="0" w:space="0" w:color="auto"/>
            <w:left w:val="none" w:sz="0" w:space="0" w:color="auto"/>
            <w:bottom w:val="none" w:sz="0" w:space="0" w:color="auto"/>
            <w:right w:val="none" w:sz="0" w:space="0" w:color="auto"/>
          </w:divBdr>
        </w:div>
        <w:div w:id="1254122998">
          <w:marLeft w:val="0"/>
          <w:marRight w:val="0"/>
          <w:marTop w:val="0"/>
          <w:marBottom w:val="0"/>
          <w:divBdr>
            <w:top w:val="none" w:sz="0" w:space="0" w:color="auto"/>
            <w:left w:val="none" w:sz="0" w:space="0" w:color="auto"/>
            <w:bottom w:val="none" w:sz="0" w:space="0" w:color="auto"/>
            <w:right w:val="none" w:sz="0" w:space="0" w:color="auto"/>
          </w:divBdr>
          <w:divsChild>
            <w:div w:id="1606687448">
              <w:marLeft w:val="0"/>
              <w:marRight w:val="0"/>
              <w:marTop w:val="0"/>
              <w:marBottom w:val="0"/>
              <w:divBdr>
                <w:top w:val="none" w:sz="0" w:space="0" w:color="auto"/>
                <w:left w:val="none" w:sz="0" w:space="0" w:color="auto"/>
                <w:bottom w:val="none" w:sz="0" w:space="0" w:color="auto"/>
                <w:right w:val="none" w:sz="0" w:space="0" w:color="auto"/>
              </w:divBdr>
              <w:divsChild>
                <w:div w:id="1442339298">
                  <w:marLeft w:val="0"/>
                  <w:marRight w:val="0"/>
                  <w:marTop w:val="0"/>
                  <w:marBottom w:val="0"/>
                  <w:divBdr>
                    <w:top w:val="none" w:sz="0" w:space="0" w:color="auto"/>
                    <w:left w:val="none" w:sz="0" w:space="0" w:color="auto"/>
                    <w:bottom w:val="none" w:sz="0" w:space="0" w:color="auto"/>
                    <w:right w:val="none" w:sz="0" w:space="0" w:color="auto"/>
                  </w:divBdr>
                </w:div>
                <w:div w:id="1466000951">
                  <w:marLeft w:val="150"/>
                  <w:marRight w:val="0"/>
                  <w:marTop w:val="0"/>
                  <w:marBottom w:val="0"/>
                  <w:divBdr>
                    <w:top w:val="none" w:sz="0" w:space="0" w:color="auto"/>
                    <w:left w:val="none" w:sz="0" w:space="0" w:color="auto"/>
                    <w:bottom w:val="none" w:sz="0" w:space="0" w:color="auto"/>
                    <w:right w:val="none" w:sz="0" w:space="0" w:color="auto"/>
                  </w:divBdr>
                </w:div>
              </w:divsChild>
            </w:div>
            <w:div w:id="1889369102">
              <w:marLeft w:val="0"/>
              <w:marRight w:val="0"/>
              <w:marTop w:val="0"/>
              <w:marBottom w:val="0"/>
              <w:divBdr>
                <w:top w:val="none" w:sz="0" w:space="0" w:color="auto"/>
                <w:left w:val="none" w:sz="0" w:space="0" w:color="auto"/>
                <w:bottom w:val="none" w:sz="0" w:space="0" w:color="auto"/>
                <w:right w:val="none" w:sz="0" w:space="0" w:color="auto"/>
              </w:divBdr>
            </w:div>
          </w:divsChild>
        </w:div>
        <w:div w:id="1017922335">
          <w:marLeft w:val="0"/>
          <w:marRight w:val="0"/>
          <w:marTop w:val="0"/>
          <w:marBottom w:val="0"/>
          <w:divBdr>
            <w:top w:val="none" w:sz="0" w:space="0" w:color="auto"/>
            <w:left w:val="none" w:sz="0" w:space="0" w:color="auto"/>
            <w:bottom w:val="none" w:sz="0" w:space="0" w:color="auto"/>
            <w:right w:val="none" w:sz="0" w:space="0" w:color="auto"/>
          </w:divBdr>
        </w:div>
        <w:div w:id="1765958028">
          <w:marLeft w:val="0"/>
          <w:marRight w:val="0"/>
          <w:marTop w:val="0"/>
          <w:marBottom w:val="0"/>
          <w:divBdr>
            <w:top w:val="none" w:sz="0" w:space="0" w:color="auto"/>
            <w:left w:val="none" w:sz="0" w:space="0" w:color="auto"/>
            <w:bottom w:val="none" w:sz="0" w:space="0" w:color="auto"/>
            <w:right w:val="none" w:sz="0" w:space="0" w:color="auto"/>
          </w:divBdr>
          <w:divsChild>
            <w:div w:id="1979604985">
              <w:marLeft w:val="0"/>
              <w:marRight w:val="0"/>
              <w:marTop w:val="0"/>
              <w:marBottom w:val="0"/>
              <w:divBdr>
                <w:top w:val="none" w:sz="0" w:space="0" w:color="auto"/>
                <w:left w:val="none" w:sz="0" w:space="0" w:color="auto"/>
                <w:bottom w:val="none" w:sz="0" w:space="0" w:color="auto"/>
                <w:right w:val="none" w:sz="0" w:space="0" w:color="auto"/>
              </w:divBdr>
              <w:divsChild>
                <w:div w:id="607197049">
                  <w:marLeft w:val="0"/>
                  <w:marRight w:val="0"/>
                  <w:marTop w:val="0"/>
                  <w:marBottom w:val="0"/>
                  <w:divBdr>
                    <w:top w:val="none" w:sz="0" w:space="0" w:color="auto"/>
                    <w:left w:val="none" w:sz="0" w:space="0" w:color="auto"/>
                    <w:bottom w:val="none" w:sz="0" w:space="0" w:color="auto"/>
                    <w:right w:val="none" w:sz="0" w:space="0" w:color="auto"/>
                  </w:divBdr>
                </w:div>
                <w:div w:id="488710269">
                  <w:marLeft w:val="150"/>
                  <w:marRight w:val="0"/>
                  <w:marTop w:val="0"/>
                  <w:marBottom w:val="0"/>
                  <w:divBdr>
                    <w:top w:val="none" w:sz="0" w:space="0" w:color="auto"/>
                    <w:left w:val="none" w:sz="0" w:space="0" w:color="auto"/>
                    <w:bottom w:val="none" w:sz="0" w:space="0" w:color="auto"/>
                    <w:right w:val="none" w:sz="0" w:space="0" w:color="auto"/>
                  </w:divBdr>
                </w:div>
              </w:divsChild>
            </w:div>
            <w:div w:id="839395787">
              <w:marLeft w:val="0"/>
              <w:marRight w:val="0"/>
              <w:marTop w:val="0"/>
              <w:marBottom w:val="0"/>
              <w:divBdr>
                <w:top w:val="none" w:sz="0" w:space="0" w:color="auto"/>
                <w:left w:val="none" w:sz="0" w:space="0" w:color="auto"/>
                <w:bottom w:val="none" w:sz="0" w:space="0" w:color="auto"/>
                <w:right w:val="none" w:sz="0" w:space="0" w:color="auto"/>
              </w:divBdr>
              <w:divsChild>
                <w:div w:id="1714694336">
                  <w:marLeft w:val="480"/>
                  <w:marRight w:val="0"/>
                  <w:marTop w:val="0"/>
                  <w:marBottom w:val="0"/>
                  <w:divBdr>
                    <w:top w:val="none" w:sz="0" w:space="0" w:color="auto"/>
                    <w:left w:val="none" w:sz="0" w:space="0" w:color="auto"/>
                    <w:bottom w:val="none" w:sz="0" w:space="0" w:color="auto"/>
                    <w:right w:val="none" w:sz="0" w:space="0" w:color="auto"/>
                  </w:divBdr>
                </w:div>
                <w:div w:id="15671052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5830334">
          <w:marLeft w:val="0"/>
          <w:marRight w:val="0"/>
          <w:marTop w:val="0"/>
          <w:marBottom w:val="0"/>
          <w:divBdr>
            <w:top w:val="none" w:sz="0" w:space="0" w:color="auto"/>
            <w:left w:val="none" w:sz="0" w:space="0" w:color="auto"/>
            <w:bottom w:val="none" w:sz="0" w:space="0" w:color="auto"/>
            <w:right w:val="none" w:sz="0" w:space="0" w:color="auto"/>
          </w:divBdr>
        </w:div>
        <w:div w:id="1507015805">
          <w:marLeft w:val="0"/>
          <w:marRight w:val="0"/>
          <w:marTop w:val="0"/>
          <w:marBottom w:val="0"/>
          <w:divBdr>
            <w:top w:val="none" w:sz="0" w:space="0" w:color="auto"/>
            <w:left w:val="none" w:sz="0" w:space="0" w:color="auto"/>
            <w:bottom w:val="none" w:sz="0" w:space="0" w:color="auto"/>
            <w:right w:val="none" w:sz="0" w:space="0" w:color="auto"/>
          </w:divBdr>
          <w:divsChild>
            <w:div w:id="1329749951">
              <w:marLeft w:val="0"/>
              <w:marRight w:val="0"/>
              <w:marTop w:val="0"/>
              <w:marBottom w:val="0"/>
              <w:divBdr>
                <w:top w:val="none" w:sz="0" w:space="0" w:color="auto"/>
                <w:left w:val="none" w:sz="0" w:space="0" w:color="auto"/>
                <w:bottom w:val="none" w:sz="0" w:space="0" w:color="auto"/>
                <w:right w:val="none" w:sz="0" w:space="0" w:color="auto"/>
              </w:divBdr>
              <w:divsChild>
                <w:div w:id="1595212519">
                  <w:marLeft w:val="0"/>
                  <w:marRight w:val="0"/>
                  <w:marTop w:val="0"/>
                  <w:marBottom w:val="0"/>
                  <w:divBdr>
                    <w:top w:val="none" w:sz="0" w:space="0" w:color="auto"/>
                    <w:left w:val="none" w:sz="0" w:space="0" w:color="auto"/>
                    <w:bottom w:val="none" w:sz="0" w:space="0" w:color="auto"/>
                    <w:right w:val="none" w:sz="0" w:space="0" w:color="auto"/>
                  </w:divBdr>
                </w:div>
                <w:div w:id="1763601628">
                  <w:marLeft w:val="150"/>
                  <w:marRight w:val="0"/>
                  <w:marTop w:val="0"/>
                  <w:marBottom w:val="0"/>
                  <w:divBdr>
                    <w:top w:val="none" w:sz="0" w:space="0" w:color="auto"/>
                    <w:left w:val="none" w:sz="0" w:space="0" w:color="auto"/>
                    <w:bottom w:val="none" w:sz="0" w:space="0" w:color="auto"/>
                    <w:right w:val="none" w:sz="0" w:space="0" w:color="auto"/>
                  </w:divBdr>
                </w:div>
              </w:divsChild>
            </w:div>
            <w:div w:id="1309550961">
              <w:marLeft w:val="0"/>
              <w:marRight w:val="0"/>
              <w:marTop w:val="0"/>
              <w:marBottom w:val="0"/>
              <w:divBdr>
                <w:top w:val="none" w:sz="0" w:space="0" w:color="auto"/>
                <w:left w:val="none" w:sz="0" w:space="0" w:color="auto"/>
                <w:bottom w:val="none" w:sz="0" w:space="0" w:color="auto"/>
                <w:right w:val="none" w:sz="0" w:space="0" w:color="auto"/>
              </w:divBdr>
            </w:div>
          </w:divsChild>
        </w:div>
        <w:div w:id="851262890">
          <w:marLeft w:val="0"/>
          <w:marRight w:val="0"/>
          <w:marTop w:val="0"/>
          <w:marBottom w:val="0"/>
          <w:divBdr>
            <w:top w:val="none" w:sz="0" w:space="0" w:color="auto"/>
            <w:left w:val="none" w:sz="0" w:space="0" w:color="auto"/>
            <w:bottom w:val="none" w:sz="0" w:space="0" w:color="auto"/>
            <w:right w:val="none" w:sz="0" w:space="0" w:color="auto"/>
          </w:divBdr>
        </w:div>
        <w:div w:id="1353341328">
          <w:marLeft w:val="0"/>
          <w:marRight w:val="0"/>
          <w:marTop w:val="0"/>
          <w:marBottom w:val="0"/>
          <w:divBdr>
            <w:top w:val="none" w:sz="0" w:space="0" w:color="auto"/>
            <w:left w:val="none" w:sz="0" w:space="0" w:color="auto"/>
            <w:bottom w:val="none" w:sz="0" w:space="0" w:color="auto"/>
            <w:right w:val="none" w:sz="0" w:space="0" w:color="auto"/>
          </w:divBdr>
          <w:divsChild>
            <w:div w:id="38436043">
              <w:marLeft w:val="0"/>
              <w:marRight w:val="0"/>
              <w:marTop w:val="0"/>
              <w:marBottom w:val="0"/>
              <w:divBdr>
                <w:top w:val="none" w:sz="0" w:space="0" w:color="auto"/>
                <w:left w:val="none" w:sz="0" w:space="0" w:color="auto"/>
                <w:bottom w:val="none" w:sz="0" w:space="0" w:color="auto"/>
                <w:right w:val="none" w:sz="0" w:space="0" w:color="auto"/>
              </w:divBdr>
              <w:divsChild>
                <w:div w:id="913248769">
                  <w:marLeft w:val="0"/>
                  <w:marRight w:val="0"/>
                  <w:marTop w:val="0"/>
                  <w:marBottom w:val="0"/>
                  <w:divBdr>
                    <w:top w:val="none" w:sz="0" w:space="0" w:color="auto"/>
                    <w:left w:val="none" w:sz="0" w:space="0" w:color="auto"/>
                    <w:bottom w:val="none" w:sz="0" w:space="0" w:color="auto"/>
                    <w:right w:val="none" w:sz="0" w:space="0" w:color="auto"/>
                  </w:divBdr>
                </w:div>
                <w:div w:id="1078093845">
                  <w:marLeft w:val="150"/>
                  <w:marRight w:val="0"/>
                  <w:marTop w:val="0"/>
                  <w:marBottom w:val="0"/>
                  <w:divBdr>
                    <w:top w:val="none" w:sz="0" w:space="0" w:color="auto"/>
                    <w:left w:val="none" w:sz="0" w:space="0" w:color="auto"/>
                    <w:bottom w:val="none" w:sz="0" w:space="0" w:color="auto"/>
                    <w:right w:val="none" w:sz="0" w:space="0" w:color="auto"/>
                  </w:divBdr>
                </w:div>
              </w:divsChild>
            </w:div>
            <w:div w:id="631716079">
              <w:marLeft w:val="0"/>
              <w:marRight w:val="0"/>
              <w:marTop w:val="0"/>
              <w:marBottom w:val="0"/>
              <w:divBdr>
                <w:top w:val="none" w:sz="0" w:space="0" w:color="auto"/>
                <w:left w:val="none" w:sz="0" w:space="0" w:color="auto"/>
                <w:bottom w:val="none" w:sz="0" w:space="0" w:color="auto"/>
                <w:right w:val="none" w:sz="0" w:space="0" w:color="auto"/>
              </w:divBdr>
              <w:divsChild>
                <w:div w:id="9316254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1292770">
          <w:marLeft w:val="0"/>
          <w:marRight w:val="0"/>
          <w:marTop w:val="0"/>
          <w:marBottom w:val="0"/>
          <w:divBdr>
            <w:top w:val="none" w:sz="0" w:space="0" w:color="auto"/>
            <w:left w:val="none" w:sz="0" w:space="0" w:color="auto"/>
            <w:bottom w:val="none" w:sz="0" w:space="0" w:color="auto"/>
            <w:right w:val="none" w:sz="0" w:space="0" w:color="auto"/>
          </w:divBdr>
        </w:div>
        <w:div w:id="471872752">
          <w:marLeft w:val="0"/>
          <w:marRight w:val="0"/>
          <w:marTop w:val="0"/>
          <w:marBottom w:val="0"/>
          <w:divBdr>
            <w:top w:val="none" w:sz="0" w:space="0" w:color="auto"/>
            <w:left w:val="none" w:sz="0" w:space="0" w:color="auto"/>
            <w:bottom w:val="none" w:sz="0" w:space="0" w:color="auto"/>
            <w:right w:val="none" w:sz="0" w:space="0" w:color="auto"/>
          </w:divBdr>
          <w:divsChild>
            <w:div w:id="1210071470">
              <w:marLeft w:val="0"/>
              <w:marRight w:val="0"/>
              <w:marTop w:val="0"/>
              <w:marBottom w:val="0"/>
              <w:divBdr>
                <w:top w:val="none" w:sz="0" w:space="0" w:color="auto"/>
                <w:left w:val="none" w:sz="0" w:space="0" w:color="auto"/>
                <w:bottom w:val="none" w:sz="0" w:space="0" w:color="auto"/>
                <w:right w:val="none" w:sz="0" w:space="0" w:color="auto"/>
              </w:divBdr>
              <w:divsChild>
                <w:div w:id="2036541571">
                  <w:marLeft w:val="0"/>
                  <w:marRight w:val="0"/>
                  <w:marTop w:val="0"/>
                  <w:marBottom w:val="0"/>
                  <w:divBdr>
                    <w:top w:val="none" w:sz="0" w:space="0" w:color="auto"/>
                    <w:left w:val="none" w:sz="0" w:space="0" w:color="auto"/>
                    <w:bottom w:val="none" w:sz="0" w:space="0" w:color="auto"/>
                    <w:right w:val="none" w:sz="0" w:space="0" w:color="auto"/>
                  </w:divBdr>
                </w:div>
                <w:div w:id="1170370850">
                  <w:marLeft w:val="150"/>
                  <w:marRight w:val="0"/>
                  <w:marTop w:val="0"/>
                  <w:marBottom w:val="0"/>
                  <w:divBdr>
                    <w:top w:val="none" w:sz="0" w:space="0" w:color="auto"/>
                    <w:left w:val="none" w:sz="0" w:space="0" w:color="auto"/>
                    <w:bottom w:val="none" w:sz="0" w:space="0" w:color="auto"/>
                    <w:right w:val="none" w:sz="0" w:space="0" w:color="auto"/>
                  </w:divBdr>
                </w:div>
              </w:divsChild>
            </w:div>
            <w:div w:id="1430781979">
              <w:marLeft w:val="0"/>
              <w:marRight w:val="0"/>
              <w:marTop w:val="0"/>
              <w:marBottom w:val="0"/>
              <w:divBdr>
                <w:top w:val="none" w:sz="0" w:space="0" w:color="auto"/>
                <w:left w:val="none" w:sz="0" w:space="0" w:color="auto"/>
                <w:bottom w:val="none" w:sz="0" w:space="0" w:color="auto"/>
                <w:right w:val="none" w:sz="0" w:space="0" w:color="auto"/>
              </w:divBdr>
            </w:div>
          </w:divsChild>
        </w:div>
        <w:div w:id="2132630579">
          <w:marLeft w:val="0"/>
          <w:marRight w:val="0"/>
          <w:marTop w:val="0"/>
          <w:marBottom w:val="0"/>
          <w:divBdr>
            <w:top w:val="none" w:sz="0" w:space="0" w:color="auto"/>
            <w:left w:val="none" w:sz="0" w:space="0" w:color="auto"/>
            <w:bottom w:val="none" w:sz="0" w:space="0" w:color="auto"/>
            <w:right w:val="none" w:sz="0" w:space="0" w:color="auto"/>
          </w:divBdr>
        </w:div>
        <w:div w:id="1206874779">
          <w:marLeft w:val="0"/>
          <w:marRight w:val="0"/>
          <w:marTop w:val="0"/>
          <w:marBottom w:val="0"/>
          <w:divBdr>
            <w:top w:val="none" w:sz="0" w:space="0" w:color="auto"/>
            <w:left w:val="none" w:sz="0" w:space="0" w:color="auto"/>
            <w:bottom w:val="none" w:sz="0" w:space="0" w:color="auto"/>
            <w:right w:val="none" w:sz="0" w:space="0" w:color="auto"/>
          </w:divBdr>
          <w:divsChild>
            <w:div w:id="2038458863">
              <w:marLeft w:val="0"/>
              <w:marRight w:val="0"/>
              <w:marTop w:val="0"/>
              <w:marBottom w:val="0"/>
              <w:divBdr>
                <w:top w:val="none" w:sz="0" w:space="0" w:color="auto"/>
                <w:left w:val="none" w:sz="0" w:space="0" w:color="auto"/>
                <w:bottom w:val="none" w:sz="0" w:space="0" w:color="auto"/>
                <w:right w:val="none" w:sz="0" w:space="0" w:color="auto"/>
              </w:divBdr>
              <w:divsChild>
                <w:div w:id="663242598">
                  <w:marLeft w:val="0"/>
                  <w:marRight w:val="0"/>
                  <w:marTop w:val="0"/>
                  <w:marBottom w:val="0"/>
                  <w:divBdr>
                    <w:top w:val="none" w:sz="0" w:space="0" w:color="auto"/>
                    <w:left w:val="none" w:sz="0" w:space="0" w:color="auto"/>
                    <w:bottom w:val="none" w:sz="0" w:space="0" w:color="auto"/>
                    <w:right w:val="none" w:sz="0" w:space="0" w:color="auto"/>
                  </w:divBdr>
                </w:div>
                <w:div w:id="666054752">
                  <w:marLeft w:val="150"/>
                  <w:marRight w:val="0"/>
                  <w:marTop w:val="0"/>
                  <w:marBottom w:val="0"/>
                  <w:divBdr>
                    <w:top w:val="none" w:sz="0" w:space="0" w:color="auto"/>
                    <w:left w:val="none" w:sz="0" w:space="0" w:color="auto"/>
                    <w:bottom w:val="none" w:sz="0" w:space="0" w:color="auto"/>
                    <w:right w:val="none" w:sz="0" w:space="0" w:color="auto"/>
                  </w:divBdr>
                </w:div>
              </w:divsChild>
            </w:div>
            <w:div w:id="1430547369">
              <w:marLeft w:val="0"/>
              <w:marRight w:val="0"/>
              <w:marTop w:val="0"/>
              <w:marBottom w:val="0"/>
              <w:divBdr>
                <w:top w:val="none" w:sz="0" w:space="0" w:color="auto"/>
                <w:left w:val="none" w:sz="0" w:space="0" w:color="auto"/>
                <w:bottom w:val="none" w:sz="0" w:space="0" w:color="auto"/>
                <w:right w:val="none" w:sz="0" w:space="0" w:color="auto"/>
              </w:divBdr>
              <w:divsChild>
                <w:div w:id="628627270">
                  <w:marLeft w:val="0"/>
                  <w:marRight w:val="0"/>
                  <w:marTop w:val="0"/>
                  <w:marBottom w:val="0"/>
                  <w:divBdr>
                    <w:top w:val="dashed" w:sz="8" w:space="1" w:color="auto"/>
                    <w:left w:val="dashed" w:sz="8" w:space="4" w:color="auto"/>
                    <w:bottom w:val="dashed" w:sz="8" w:space="1" w:color="auto"/>
                    <w:right w:val="dashed" w:sz="8" w:space="4" w:color="auto"/>
                  </w:divBdr>
                </w:div>
              </w:divsChild>
            </w:div>
          </w:divsChild>
        </w:div>
        <w:div w:id="1420252198">
          <w:marLeft w:val="0"/>
          <w:marRight w:val="0"/>
          <w:marTop w:val="0"/>
          <w:marBottom w:val="0"/>
          <w:divBdr>
            <w:top w:val="none" w:sz="0" w:space="0" w:color="auto"/>
            <w:left w:val="none" w:sz="0" w:space="0" w:color="auto"/>
            <w:bottom w:val="none" w:sz="0" w:space="0" w:color="auto"/>
            <w:right w:val="none" w:sz="0" w:space="0" w:color="auto"/>
          </w:divBdr>
        </w:div>
        <w:div w:id="1246692096">
          <w:marLeft w:val="0"/>
          <w:marRight w:val="0"/>
          <w:marTop w:val="0"/>
          <w:marBottom w:val="0"/>
          <w:divBdr>
            <w:top w:val="none" w:sz="0" w:space="0" w:color="auto"/>
            <w:left w:val="none" w:sz="0" w:space="0" w:color="auto"/>
            <w:bottom w:val="none" w:sz="0" w:space="0" w:color="auto"/>
            <w:right w:val="none" w:sz="0" w:space="0" w:color="auto"/>
          </w:divBdr>
          <w:divsChild>
            <w:div w:id="1322923187">
              <w:marLeft w:val="0"/>
              <w:marRight w:val="0"/>
              <w:marTop w:val="0"/>
              <w:marBottom w:val="0"/>
              <w:divBdr>
                <w:top w:val="none" w:sz="0" w:space="0" w:color="auto"/>
                <w:left w:val="none" w:sz="0" w:space="0" w:color="auto"/>
                <w:bottom w:val="none" w:sz="0" w:space="0" w:color="auto"/>
                <w:right w:val="none" w:sz="0" w:space="0" w:color="auto"/>
              </w:divBdr>
              <w:divsChild>
                <w:div w:id="167726582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71322251">
          <w:marLeft w:val="0"/>
          <w:marRight w:val="0"/>
          <w:marTop w:val="0"/>
          <w:marBottom w:val="0"/>
          <w:divBdr>
            <w:top w:val="none" w:sz="0" w:space="0" w:color="auto"/>
            <w:left w:val="none" w:sz="0" w:space="0" w:color="auto"/>
            <w:bottom w:val="none" w:sz="0" w:space="0" w:color="auto"/>
            <w:right w:val="none" w:sz="0" w:space="0" w:color="auto"/>
          </w:divBdr>
        </w:div>
        <w:div w:id="1745566657">
          <w:marLeft w:val="0"/>
          <w:marRight w:val="0"/>
          <w:marTop w:val="0"/>
          <w:marBottom w:val="0"/>
          <w:divBdr>
            <w:top w:val="none" w:sz="0" w:space="0" w:color="auto"/>
            <w:left w:val="none" w:sz="0" w:space="0" w:color="auto"/>
            <w:bottom w:val="none" w:sz="0" w:space="0" w:color="auto"/>
            <w:right w:val="none" w:sz="0" w:space="0" w:color="auto"/>
          </w:divBdr>
          <w:divsChild>
            <w:div w:id="646475519">
              <w:marLeft w:val="0"/>
              <w:marRight w:val="0"/>
              <w:marTop w:val="0"/>
              <w:marBottom w:val="0"/>
              <w:divBdr>
                <w:top w:val="none" w:sz="0" w:space="0" w:color="auto"/>
                <w:left w:val="none" w:sz="0" w:space="0" w:color="auto"/>
                <w:bottom w:val="none" w:sz="0" w:space="0" w:color="auto"/>
                <w:right w:val="none" w:sz="0" w:space="0" w:color="auto"/>
              </w:divBdr>
              <w:divsChild>
                <w:div w:id="69954912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086999054">
          <w:marLeft w:val="0"/>
          <w:marRight w:val="0"/>
          <w:marTop w:val="0"/>
          <w:marBottom w:val="0"/>
          <w:divBdr>
            <w:top w:val="none" w:sz="0" w:space="0" w:color="auto"/>
            <w:left w:val="none" w:sz="0" w:space="0" w:color="auto"/>
            <w:bottom w:val="none" w:sz="0" w:space="0" w:color="auto"/>
            <w:right w:val="none" w:sz="0" w:space="0" w:color="auto"/>
          </w:divBdr>
        </w:div>
        <w:div w:id="1724332438">
          <w:marLeft w:val="0"/>
          <w:marRight w:val="0"/>
          <w:marTop w:val="0"/>
          <w:marBottom w:val="0"/>
          <w:divBdr>
            <w:top w:val="none" w:sz="0" w:space="0" w:color="auto"/>
            <w:left w:val="none" w:sz="0" w:space="0" w:color="auto"/>
            <w:bottom w:val="none" w:sz="0" w:space="0" w:color="auto"/>
            <w:right w:val="none" w:sz="0" w:space="0" w:color="auto"/>
          </w:divBdr>
          <w:divsChild>
            <w:div w:id="629436032">
              <w:marLeft w:val="0"/>
              <w:marRight w:val="0"/>
              <w:marTop w:val="0"/>
              <w:marBottom w:val="0"/>
              <w:divBdr>
                <w:top w:val="none" w:sz="0" w:space="0" w:color="auto"/>
                <w:left w:val="none" w:sz="0" w:space="0" w:color="auto"/>
                <w:bottom w:val="none" w:sz="0" w:space="0" w:color="auto"/>
                <w:right w:val="none" w:sz="0" w:space="0" w:color="auto"/>
              </w:divBdr>
              <w:divsChild>
                <w:div w:id="1810857417">
                  <w:marLeft w:val="0"/>
                  <w:marRight w:val="0"/>
                  <w:marTop w:val="0"/>
                  <w:marBottom w:val="0"/>
                  <w:divBdr>
                    <w:top w:val="none" w:sz="0" w:space="0" w:color="auto"/>
                    <w:left w:val="none" w:sz="0" w:space="0" w:color="auto"/>
                    <w:bottom w:val="none" w:sz="0" w:space="0" w:color="auto"/>
                    <w:right w:val="none" w:sz="0" w:space="0" w:color="auto"/>
                  </w:divBdr>
                </w:div>
                <w:div w:id="801847111">
                  <w:marLeft w:val="150"/>
                  <w:marRight w:val="0"/>
                  <w:marTop w:val="0"/>
                  <w:marBottom w:val="0"/>
                  <w:divBdr>
                    <w:top w:val="none" w:sz="0" w:space="0" w:color="auto"/>
                    <w:left w:val="none" w:sz="0" w:space="0" w:color="auto"/>
                    <w:bottom w:val="none" w:sz="0" w:space="0" w:color="auto"/>
                    <w:right w:val="none" w:sz="0" w:space="0" w:color="auto"/>
                  </w:divBdr>
                </w:div>
              </w:divsChild>
            </w:div>
            <w:div w:id="1307710208">
              <w:marLeft w:val="0"/>
              <w:marRight w:val="0"/>
              <w:marTop w:val="0"/>
              <w:marBottom w:val="0"/>
              <w:divBdr>
                <w:top w:val="none" w:sz="0" w:space="0" w:color="auto"/>
                <w:left w:val="none" w:sz="0" w:space="0" w:color="auto"/>
                <w:bottom w:val="none" w:sz="0" w:space="0" w:color="auto"/>
                <w:right w:val="none" w:sz="0" w:space="0" w:color="auto"/>
              </w:divBdr>
            </w:div>
          </w:divsChild>
        </w:div>
        <w:div w:id="1306469286">
          <w:marLeft w:val="0"/>
          <w:marRight w:val="0"/>
          <w:marTop w:val="0"/>
          <w:marBottom w:val="0"/>
          <w:divBdr>
            <w:top w:val="none" w:sz="0" w:space="0" w:color="auto"/>
            <w:left w:val="none" w:sz="0" w:space="0" w:color="auto"/>
            <w:bottom w:val="none" w:sz="0" w:space="0" w:color="auto"/>
            <w:right w:val="none" w:sz="0" w:space="0" w:color="auto"/>
          </w:divBdr>
        </w:div>
        <w:div w:id="1973748206">
          <w:marLeft w:val="0"/>
          <w:marRight w:val="0"/>
          <w:marTop w:val="0"/>
          <w:marBottom w:val="0"/>
          <w:divBdr>
            <w:top w:val="none" w:sz="0" w:space="0" w:color="auto"/>
            <w:left w:val="none" w:sz="0" w:space="0" w:color="auto"/>
            <w:bottom w:val="none" w:sz="0" w:space="0" w:color="auto"/>
            <w:right w:val="none" w:sz="0" w:space="0" w:color="auto"/>
          </w:divBdr>
          <w:divsChild>
            <w:div w:id="871305894">
              <w:marLeft w:val="0"/>
              <w:marRight w:val="0"/>
              <w:marTop w:val="0"/>
              <w:marBottom w:val="0"/>
              <w:divBdr>
                <w:top w:val="none" w:sz="0" w:space="0" w:color="auto"/>
                <w:left w:val="none" w:sz="0" w:space="0" w:color="auto"/>
                <w:bottom w:val="none" w:sz="0" w:space="0" w:color="auto"/>
                <w:right w:val="none" w:sz="0" w:space="0" w:color="auto"/>
              </w:divBdr>
              <w:divsChild>
                <w:div w:id="551236128">
                  <w:marLeft w:val="0"/>
                  <w:marRight w:val="0"/>
                  <w:marTop w:val="0"/>
                  <w:marBottom w:val="0"/>
                  <w:divBdr>
                    <w:top w:val="none" w:sz="0" w:space="0" w:color="auto"/>
                    <w:left w:val="none" w:sz="0" w:space="0" w:color="auto"/>
                    <w:bottom w:val="none" w:sz="0" w:space="0" w:color="auto"/>
                    <w:right w:val="none" w:sz="0" w:space="0" w:color="auto"/>
                  </w:divBdr>
                </w:div>
                <w:div w:id="446433495">
                  <w:marLeft w:val="150"/>
                  <w:marRight w:val="0"/>
                  <w:marTop w:val="0"/>
                  <w:marBottom w:val="0"/>
                  <w:divBdr>
                    <w:top w:val="none" w:sz="0" w:space="0" w:color="auto"/>
                    <w:left w:val="none" w:sz="0" w:space="0" w:color="auto"/>
                    <w:bottom w:val="none" w:sz="0" w:space="0" w:color="auto"/>
                    <w:right w:val="none" w:sz="0" w:space="0" w:color="auto"/>
                  </w:divBdr>
                </w:div>
              </w:divsChild>
            </w:div>
            <w:div w:id="407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4636">
      <w:bodyDiv w:val="1"/>
      <w:marLeft w:val="0"/>
      <w:marRight w:val="0"/>
      <w:marTop w:val="0"/>
      <w:marBottom w:val="0"/>
      <w:divBdr>
        <w:top w:val="none" w:sz="0" w:space="0" w:color="auto"/>
        <w:left w:val="none" w:sz="0" w:space="0" w:color="auto"/>
        <w:bottom w:val="none" w:sz="0" w:space="0" w:color="auto"/>
        <w:right w:val="none" w:sz="0" w:space="0" w:color="auto"/>
      </w:divBdr>
      <w:divsChild>
        <w:div w:id="755903928">
          <w:marLeft w:val="0"/>
          <w:marRight w:val="0"/>
          <w:marTop w:val="0"/>
          <w:marBottom w:val="330"/>
          <w:divBdr>
            <w:top w:val="none" w:sz="0" w:space="0" w:color="auto"/>
            <w:left w:val="none" w:sz="0" w:space="0" w:color="auto"/>
            <w:bottom w:val="none" w:sz="0" w:space="0" w:color="auto"/>
            <w:right w:val="none" w:sz="0" w:space="0" w:color="auto"/>
          </w:divBdr>
        </w:div>
        <w:div w:id="1977492209">
          <w:marLeft w:val="0"/>
          <w:marRight w:val="0"/>
          <w:marTop w:val="0"/>
          <w:marBottom w:val="0"/>
          <w:divBdr>
            <w:top w:val="none" w:sz="0" w:space="0" w:color="auto"/>
            <w:left w:val="none" w:sz="0" w:space="0" w:color="auto"/>
            <w:bottom w:val="none" w:sz="0" w:space="0" w:color="auto"/>
            <w:right w:val="none" w:sz="0" w:space="0" w:color="auto"/>
          </w:divBdr>
        </w:div>
      </w:divsChild>
    </w:div>
    <w:div w:id="677542766">
      <w:bodyDiv w:val="1"/>
      <w:marLeft w:val="0"/>
      <w:marRight w:val="0"/>
      <w:marTop w:val="0"/>
      <w:marBottom w:val="0"/>
      <w:divBdr>
        <w:top w:val="none" w:sz="0" w:space="0" w:color="auto"/>
        <w:left w:val="none" w:sz="0" w:space="0" w:color="auto"/>
        <w:bottom w:val="none" w:sz="0" w:space="0" w:color="auto"/>
        <w:right w:val="none" w:sz="0" w:space="0" w:color="auto"/>
      </w:divBdr>
    </w:div>
    <w:div w:id="1354307976">
      <w:bodyDiv w:val="1"/>
      <w:marLeft w:val="0"/>
      <w:marRight w:val="0"/>
      <w:marTop w:val="0"/>
      <w:marBottom w:val="0"/>
      <w:divBdr>
        <w:top w:val="none" w:sz="0" w:space="0" w:color="auto"/>
        <w:left w:val="none" w:sz="0" w:space="0" w:color="auto"/>
        <w:bottom w:val="none" w:sz="0" w:space="0" w:color="auto"/>
        <w:right w:val="none" w:sz="0" w:space="0" w:color="auto"/>
      </w:divBdr>
    </w:div>
    <w:div w:id="1618951932">
      <w:bodyDiv w:val="1"/>
      <w:marLeft w:val="0"/>
      <w:marRight w:val="0"/>
      <w:marTop w:val="0"/>
      <w:marBottom w:val="0"/>
      <w:divBdr>
        <w:top w:val="none" w:sz="0" w:space="0" w:color="auto"/>
        <w:left w:val="none" w:sz="0" w:space="0" w:color="auto"/>
        <w:bottom w:val="none" w:sz="0" w:space="0" w:color="auto"/>
        <w:right w:val="none" w:sz="0" w:space="0" w:color="auto"/>
      </w:divBdr>
      <w:divsChild>
        <w:div w:id="1782409097">
          <w:marLeft w:val="0"/>
          <w:marRight w:val="0"/>
          <w:marTop w:val="0"/>
          <w:marBottom w:val="330"/>
          <w:divBdr>
            <w:top w:val="none" w:sz="0" w:space="0" w:color="auto"/>
            <w:left w:val="none" w:sz="0" w:space="0" w:color="auto"/>
            <w:bottom w:val="none" w:sz="0" w:space="0" w:color="auto"/>
            <w:right w:val="none" w:sz="0" w:space="0" w:color="auto"/>
          </w:divBdr>
        </w:div>
        <w:div w:id="323513818">
          <w:marLeft w:val="0"/>
          <w:marRight w:val="0"/>
          <w:marTop w:val="0"/>
          <w:marBottom w:val="0"/>
          <w:divBdr>
            <w:top w:val="none" w:sz="0" w:space="0" w:color="auto"/>
            <w:left w:val="none" w:sz="0" w:space="0" w:color="auto"/>
            <w:bottom w:val="none" w:sz="0" w:space="0" w:color="auto"/>
            <w:right w:val="none" w:sz="0" w:space="0" w:color="auto"/>
          </w:divBdr>
        </w:div>
      </w:divsChild>
    </w:div>
    <w:div w:id="1636330378">
      <w:bodyDiv w:val="1"/>
      <w:marLeft w:val="0"/>
      <w:marRight w:val="0"/>
      <w:marTop w:val="0"/>
      <w:marBottom w:val="0"/>
      <w:divBdr>
        <w:top w:val="none" w:sz="0" w:space="0" w:color="auto"/>
        <w:left w:val="none" w:sz="0" w:space="0" w:color="auto"/>
        <w:bottom w:val="none" w:sz="0" w:space="0" w:color="auto"/>
        <w:right w:val="none" w:sz="0" w:space="0" w:color="auto"/>
      </w:divBdr>
    </w:div>
    <w:div w:id="1718508668">
      <w:bodyDiv w:val="1"/>
      <w:marLeft w:val="0"/>
      <w:marRight w:val="0"/>
      <w:marTop w:val="0"/>
      <w:marBottom w:val="0"/>
      <w:divBdr>
        <w:top w:val="none" w:sz="0" w:space="0" w:color="auto"/>
        <w:left w:val="none" w:sz="0" w:space="0" w:color="auto"/>
        <w:bottom w:val="none" w:sz="0" w:space="0" w:color="auto"/>
        <w:right w:val="none" w:sz="0" w:space="0" w:color="auto"/>
      </w:divBdr>
      <w:divsChild>
        <w:div w:id="2062245756">
          <w:marLeft w:val="0"/>
          <w:marRight w:val="0"/>
          <w:marTop w:val="0"/>
          <w:marBottom w:val="0"/>
          <w:divBdr>
            <w:top w:val="none" w:sz="0" w:space="0" w:color="auto"/>
            <w:left w:val="none" w:sz="0" w:space="0" w:color="auto"/>
            <w:bottom w:val="none" w:sz="0" w:space="0" w:color="auto"/>
            <w:right w:val="none" w:sz="0" w:space="0" w:color="auto"/>
          </w:divBdr>
        </w:div>
        <w:div w:id="1315641842">
          <w:marLeft w:val="0"/>
          <w:marRight w:val="0"/>
          <w:marTop w:val="0"/>
          <w:marBottom w:val="0"/>
          <w:divBdr>
            <w:top w:val="none" w:sz="0" w:space="0" w:color="auto"/>
            <w:left w:val="none" w:sz="0" w:space="0" w:color="auto"/>
            <w:bottom w:val="none" w:sz="0" w:space="0" w:color="auto"/>
            <w:right w:val="none" w:sz="0" w:space="0" w:color="auto"/>
          </w:divBdr>
        </w:div>
        <w:div w:id="1662927433">
          <w:marLeft w:val="0"/>
          <w:marRight w:val="0"/>
          <w:marTop w:val="0"/>
          <w:marBottom w:val="0"/>
          <w:divBdr>
            <w:top w:val="none" w:sz="0" w:space="0" w:color="auto"/>
            <w:left w:val="none" w:sz="0" w:space="0" w:color="auto"/>
            <w:bottom w:val="none" w:sz="0" w:space="0" w:color="auto"/>
            <w:right w:val="none" w:sz="0" w:space="0" w:color="auto"/>
          </w:divBdr>
        </w:div>
        <w:div w:id="325717149">
          <w:marLeft w:val="0"/>
          <w:marRight w:val="0"/>
          <w:marTop w:val="0"/>
          <w:marBottom w:val="0"/>
          <w:divBdr>
            <w:top w:val="none" w:sz="0" w:space="0" w:color="auto"/>
            <w:left w:val="none" w:sz="0" w:space="0" w:color="auto"/>
            <w:bottom w:val="none" w:sz="0" w:space="0" w:color="auto"/>
            <w:right w:val="none" w:sz="0" w:space="0" w:color="auto"/>
          </w:divBdr>
        </w:div>
      </w:divsChild>
    </w:div>
    <w:div w:id="2120684637">
      <w:bodyDiv w:val="1"/>
      <w:marLeft w:val="0"/>
      <w:marRight w:val="0"/>
      <w:marTop w:val="0"/>
      <w:marBottom w:val="0"/>
      <w:divBdr>
        <w:top w:val="none" w:sz="0" w:space="0" w:color="auto"/>
        <w:left w:val="none" w:sz="0" w:space="0" w:color="auto"/>
        <w:bottom w:val="none" w:sz="0" w:space="0" w:color="auto"/>
        <w:right w:val="none" w:sz="0" w:space="0" w:color="auto"/>
      </w:divBdr>
      <w:divsChild>
        <w:div w:id="1058361591">
          <w:marLeft w:val="0"/>
          <w:marRight w:val="0"/>
          <w:marTop w:val="0"/>
          <w:marBottom w:val="330"/>
          <w:divBdr>
            <w:top w:val="none" w:sz="0" w:space="0" w:color="auto"/>
            <w:left w:val="none" w:sz="0" w:space="0" w:color="auto"/>
            <w:bottom w:val="none" w:sz="0" w:space="0" w:color="auto"/>
            <w:right w:val="none" w:sz="0" w:space="0" w:color="auto"/>
          </w:divBdr>
        </w:div>
        <w:div w:id="105358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vel@emory.edu" TargetMode="External"/><Relationship Id="rId13" Type="http://schemas.openxmlformats.org/officeDocument/2006/relationships/hyperlink" Target="http://www.amazon.com/s/ref=dp_byline_sr_book_3?ie=UTF8&amp;text=Martha+Minow&amp;search-alias=books&amp;field-author=Martha+Minow&amp;sort=relevancerank" TargetMode="External"/><Relationship Id="rId18" Type="http://schemas.openxmlformats.org/officeDocument/2006/relationships/hyperlink" Target="http://www.ods.emory.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mazon.com/s/ref=dp_byline_sr_book_2?ie=UTF8&amp;text=Robert+R.M.+Verchick&amp;search-alias=books&amp;field-author=Robert+R.M.+Verchick&amp;sort=relevancerank" TargetMode="External"/><Relationship Id="rId17" Type="http://schemas.openxmlformats.org/officeDocument/2006/relationships/hyperlink" Target="http://osaka.law.miami.edu/~schnably/advice.html" TargetMode="External"/><Relationship Id="rId2" Type="http://schemas.openxmlformats.org/officeDocument/2006/relationships/styles" Target="styles.xml"/><Relationship Id="rId16" Type="http://schemas.openxmlformats.org/officeDocument/2006/relationships/hyperlink" Target="http://www.amazon.com/s/ref=dp_byline_sr_book_3?ie=UTF8&amp;text=Shannon+Price+Minter&amp;search-alias=books&amp;field-author=Shannon+Price+Minter&amp;sort=relevancer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Nancy-Levit/e/B001IXRV0A/ref=dp_byline_cont_book_1" TargetMode="External"/><Relationship Id="rId5" Type="http://schemas.openxmlformats.org/officeDocument/2006/relationships/footnotes" Target="footnotes.xml"/><Relationship Id="rId15" Type="http://schemas.openxmlformats.org/officeDocument/2006/relationships/hyperlink" Target="http://www.amazon.com/s/ref=dp_byline_sr_book_2?ie=UTF8&amp;text=Richard+M.+Juang&amp;search-alias=books&amp;field-author=Richard+M.+Juang&amp;sort=relevancerank" TargetMode="External"/><Relationship Id="rId10" Type="http://schemas.openxmlformats.org/officeDocument/2006/relationships/hyperlink" Target="http://www.amazon.com/s/ref=dp_byline_sr_book_2?ie=UTF8&amp;text=Michelle+Jacobs&amp;search-alias=books&amp;field-author=Michelle+Jacobs&amp;sort=relevancer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s/ref=dp_byline_sr_book_1?ie=UTF8&amp;text=Nancy+E.+Dowd&amp;search-alias=books&amp;field-author=Nancy+E.+Dowd&amp;sort=relevancerank" TargetMode="External"/><Relationship Id="rId14" Type="http://schemas.openxmlformats.org/officeDocument/2006/relationships/hyperlink" Target="http://www.amazon.com/Paisley-Currah/e/B004DJ0OGO/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Marvel</dc:creator>
  <cp:lastModifiedBy>Barlett, Peggy</cp:lastModifiedBy>
  <cp:revision>2</cp:revision>
  <cp:lastPrinted>2016-08-25T01:29:00Z</cp:lastPrinted>
  <dcterms:created xsi:type="dcterms:W3CDTF">2019-01-22T17:55:00Z</dcterms:created>
  <dcterms:modified xsi:type="dcterms:W3CDTF">2019-01-22T17:55:00Z</dcterms:modified>
</cp:coreProperties>
</file>